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page" w:horzAnchor="margin" w:tblpY="2056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032A45" w:rsidRPr="00F2101A" w14:paraId="75370651" w14:textId="77777777" w:rsidTr="00F2101A">
        <w:trPr>
          <w:trHeight w:val="1516"/>
        </w:trPr>
        <w:tc>
          <w:tcPr>
            <w:tcW w:w="2126" w:type="dxa"/>
            <w:hideMark/>
          </w:tcPr>
          <w:p w14:paraId="63428D56" w14:textId="77777777" w:rsidR="00032A45" w:rsidRPr="00F2101A" w:rsidRDefault="00032A45" w:rsidP="00F2101A">
            <w:pPr>
              <w:widowControl w:val="0"/>
              <w:suppressAutoHyphens w:val="0"/>
              <w:autoSpaceDE w:val="0"/>
              <w:autoSpaceDN w:val="0"/>
              <w:ind w:left="200" w:right="-288"/>
              <w:rPr>
                <w:rFonts w:eastAsia="Calibri"/>
                <w:lang w:eastAsia="en-US"/>
              </w:rPr>
            </w:pPr>
            <w:r w:rsidRPr="00F2101A">
              <w:rPr>
                <w:noProof/>
                <w:lang w:eastAsia="ru-RU"/>
              </w:rPr>
              <w:drawing>
                <wp:inline distT="0" distB="0" distL="0" distR="0" wp14:anchorId="501AEFFC" wp14:editId="34756FCA">
                  <wp:extent cx="1238250" cy="10287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</w:tcPr>
          <w:p w14:paraId="09DCD4C9" w14:textId="77777777" w:rsidR="00032A45" w:rsidRPr="00F2101A" w:rsidRDefault="00032A45" w:rsidP="00F2101A">
            <w:pPr>
              <w:widowControl w:val="0"/>
              <w:suppressAutoHyphens w:val="0"/>
              <w:autoSpaceDE w:val="0"/>
              <w:autoSpaceDN w:val="0"/>
              <w:spacing w:before="1" w:line="276" w:lineRule="auto"/>
              <w:ind w:left="622" w:right="304" w:hanging="4"/>
              <w:jc w:val="center"/>
              <w:rPr>
                <w:rFonts w:eastAsia="Calibri"/>
                <w:b/>
                <w:lang w:eastAsia="en-US"/>
              </w:rPr>
            </w:pPr>
            <w:r w:rsidRPr="00F2101A">
              <w:rPr>
                <w:rFonts w:eastAsia="Calibri"/>
                <w:b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77DBEBEC" w14:textId="77777777" w:rsidR="00032A45" w:rsidRPr="00F2101A" w:rsidRDefault="00032A45" w:rsidP="00F2101A">
            <w:pPr>
              <w:widowControl w:val="0"/>
              <w:suppressAutoHyphens w:val="0"/>
              <w:autoSpaceDE w:val="0"/>
              <w:autoSpaceDN w:val="0"/>
              <w:spacing w:line="264" w:lineRule="auto"/>
              <w:ind w:left="524" w:right="198" w:hanging="12"/>
              <w:jc w:val="center"/>
              <w:rPr>
                <w:rFonts w:eastAsia="Calibri"/>
                <w:b/>
                <w:lang w:eastAsia="en-US"/>
              </w:rPr>
            </w:pPr>
            <w:r w:rsidRPr="00F2101A">
              <w:rPr>
                <w:rFonts w:eastAsia="Calibri"/>
                <w:b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4AF6B2D2" w14:textId="77777777" w:rsidR="00032A45" w:rsidRPr="00F2101A" w:rsidRDefault="00032A45" w:rsidP="00F2101A">
            <w:pPr>
              <w:widowControl w:val="0"/>
              <w:suppressAutoHyphens w:val="0"/>
              <w:autoSpaceDE w:val="0"/>
              <w:autoSpaceDN w:val="0"/>
              <w:spacing w:line="262" w:lineRule="exact"/>
              <w:ind w:left="2337" w:right="2018"/>
              <w:jc w:val="center"/>
              <w:rPr>
                <w:rFonts w:eastAsia="Calibri"/>
                <w:b/>
                <w:lang w:eastAsia="en-US"/>
              </w:rPr>
            </w:pPr>
            <w:r w:rsidRPr="00F2101A">
              <w:rPr>
                <w:rFonts w:eastAsia="Calibri"/>
                <w:b/>
                <w:lang w:eastAsia="en-US"/>
              </w:rPr>
              <w:t>Е.В. Золотухина»</w:t>
            </w:r>
          </w:p>
        </w:tc>
      </w:tr>
    </w:tbl>
    <w:p w14:paraId="5AFA3E12" w14:textId="77777777" w:rsidR="00032A45" w:rsidRPr="00F2101A" w:rsidRDefault="00032A45" w:rsidP="00032A45">
      <w:pPr>
        <w:widowControl w:val="0"/>
        <w:autoSpaceDE w:val="0"/>
        <w:ind w:right="-283"/>
        <w:jc w:val="center"/>
        <w:rPr>
          <w:color w:val="000000"/>
          <w:lang w:eastAsia="ru-RU"/>
        </w:rPr>
      </w:pPr>
      <w:r w:rsidRPr="00F2101A">
        <w:rPr>
          <w:color w:val="000000"/>
          <w:lang w:eastAsia="ru-RU"/>
        </w:rPr>
        <w:t xml:space="preserve">                                                                         </w:t>
      </w:r>
    </w:p>
    <w:p w14:paraId="3BD6C8B4" w14:textId="77777777" w:rsidR="00F2101A" w:rsidRPr="00F2101A" w:rsidRDefault="00F2101A" w:rsidP="00F2101A">
      <w:pPr>
        <w:widowControl w:val="0"/>
        <w:autoSpaceDE w:val="0"/>
        <w:ind w:right="-283"/>
        <w:jc w:val="center"/>
        <w:rPr>
          <w:b/>
          <w:bCs/>
          <w:lang w:eastAsia="ru-RU"/>
        </w:rPr>
      </w:pPr>
      <w:r w:rsidRPr="00F2101A">
        <w:rPr>
          <w:color w:val="000000"/>
          <w:lang w:eastAsia="ru-RU"/>
        </w:rPr>
        <w:t xml:space="preserve">  </w:t>
      </w:r>
      <w:bookmarkStart w:id="0" w:name="_Hlk115774796"/>
      <w:r w:rsidRPr="00F2101A">
        <w:rPr>
          <w:b/>
          <w:bCs/>
          <w:lang w:eastAsia="ru-RU"/>
        </w:rPr>
        <w:t>МИНИСТЕРСТВО ОБРАЗОВАНИЯ И НАУКИ САМАРСКОЙ ОБЛАСТИ</w:t>
      </w:r>
    </w:p>
    <w:bookmarkEnd w:id="0"/>
    <w:p w14:paraId="4D2C2110" w14:textId="77777777" w:rsidR="00032A45" w:rsidRPr="00F2101A" w:rsidRDefault="00032A45" w:rsidP="00032A45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lang w:eastAsia="ru-RU"/>
        </w:rPr>
      </w:pPr>
    </w:p>
    <w:p w14:paraId="30FD4B90" w14:textId="77777777" w:rsidR="00032A45" w:rsidRPr="00F2101A" w:rsidRDefault="00032A45" w:rsidP="00032A45">
      <w:pPr>
        <w:widowControl w:val="0"/>
        <w:autoSpaceDE w:val="0"/>
        <w:spacing w:after="58" w:line="264" w:lineRule="auto"/>
        <w:ind w:right="-283"/>
        <w:jc w:val="center"/>
        <w:rPr>
          <w:color w:val="000000"/>
          <w:lang w:eastAsia="ru-RU"/>
        </w:rPr>
      </w:pPr>
      <w:r w:rsidRPr="00F2101A">
        <w:rPr>
          <w:color w:val="000000"/>
          <w:lang w:eastAsia="ru-RU"/>
        </w:rPr>
        <w:t xml:space="preserve">                                        </w:t>
      </w:r>
      <w:r w:rsidRPr="00F2101A">
        <w:rPr>
          <w:color w:val="000000"/>
          <w:lang w:eastAsia="ru-RU"/>
        </w:rPr>
        <w:tab/>
      </w:r>
      <w:r w:rsidRPr="00F2101A">
        <w:rPr>
          <w:color w:val="000000"/>
          <w:lang w:eastAsia="ru-RU"/>
        </w:rPr>
        <w:tab/>
      </w:r>
      <w:r w:rsidRPr="00F2101A">
        <w:rPr>
          <w:color w:val="000000"/>
          <w:lang w:eastAsia="ru-RU"/>
        </w:rPr>
        <w:tab/>
      </w:r>
      <w:r w:rsidRPr="00F2101A">
        <w:rPr>
          <w:color w:val="000000"/>
          <w:lang w:eastAsia="ru-RU"/>
        </w:rPr>
        <w:tab/>
      </w:r>
      <w:r w:rsidRPr="00F2101A">
        <w:rPr>
          <w:color w:val="000000"/>
          <w:lang w:eastAsia="ru-RU"/>
        </w:rPr>
        <w:tab/>
      </w:r>
      <w:r w:rsidRPr="00F2101A">
        <w:rPr>
          <w:color w:val="000000"/>
          <w:lang w:eastAsia="ru-RU"/>
        </w:rPr>
        <w:tab/>
      </w:r>
    </w:p>
    <w:p w14:paraId="0048AA9C" w14:textId="77777777" w:rsidR="00032A45" w:rsidRPr="00F2101A" w:rsidRDefault="00032A45" w:rsidP="00032A45">
      <w:pPr>
        <w:widowControl w:val="0"/>
        <w:autoSpaceDE w:val="0"/>
        <w:spacing w:after="58" w:line="264" w:lineRule="auto"/>
        <w:ind w:right="-283"/>
        <w:jc w:val="both"/>
        <w:rPr>
          <w:i/>
          <w:color w:val="000000"/>
          <w:vertAlign w:val="superscript"/>
          <w:lang w:eastAsia="ru-RU"/>
        </w:rPr>
      </w:pPr>
    </w:p>
    <w:p w14:paraId="7EC5C73C" w14:textId="77777777" w:rsidR="00032A45" w:rsidRPr="00F2101A" w:rsidRDefault="00032A45" w:rsidP="00032A45">
      <w:pPr>
        <w:suppressAutoHyphens w:val="0"/>
        <w:spacing w:before="11" w:after="120"/>
        <w:rPr>
          <w:lang w:eastAsia="ru-RU"/>
        </w:rPr>
      </w:pPr>
    </w:p>
    <w:p w14:paraId="04793B38" w14:textId="5D174D8B" w:rsidR="00032A45" w:rsidRPr="00F2101A" w:rsidRDefault="00032A45" w:rsidP="006A4B01">
      <w:pPr>
        <w:widowControl w:val="0"/>
        <w:suppressAutoHyphens w:val="0"/>
        <w:autoSpaceDE w:val="0"/>
        <w:autoSpaceDN w:val="0"/>
        <w:spacing w:before="89" w:line="310" w:lineRule="exact"/>
        <w:ind w:left="6946" w:right="-284"/>
        <w:rPr>
          <w:lang w:eastAsia="en-US"/>
        </w:rPr>
      </w:pPr>
      <w:r w:rsidRPr="00F2101A">
        <w:rPr>
          <w:lang w:eastAsia="en-US"/>
        </w:rPr>
        <w:t>УТВЕРЖДАЮ</w:t>
      </w:r>
    </w:p>
    <w:p w14:paraId="39E17CEE" w14:textId="6206C53B" w:rsidR="00032A45" w:rsidRPr="00F2101A" w:rsidRDefault="00032A45" w:rsidP="006A4B01">
      <w:pPr>
        <w:widowControl w:val="0"/>
        <w:suppressAutoHyphens w:val="0"/>
        <w:autoSpaceDE w:val="0"/>
        <w:autoSpaceDN w:val="0"/>
        <w:ind w:left="6946" w:right="-284"/>
        <w:rPr>
          <w:lang w:eastAsia="en-US"/>
        </w:rPr>
      </w:pPr>
      <w:r w:rsidRPr="00F2101A">
        <w:rPr>
          <w:lang w:eastAsia="en-US"/>
        </w:rPr>
        <w:t xml:space="preserve">Приказ директора </w:t>
      </w:r>
    </w:p>
    <w:p w14:paraId="58A1FDDA" w14:textId="15927119" w:rsidR="006A4B01" w:rsidRPr="00F2101A" w:rsidRDefault="006A4B01" w:rsidP="00F2101A">
      <w:pPr>
        <w:widowControl w:val="0"/>
        <w:suppressAutoHyphens w:val="0"/>
        <w:autoSpaceDE w:val="0"/>
        <w:autoSpaceDN w:val="0"/>
        <w:ind w:right="195"/>
        <w:jc w:val="right"/>
        <w:rPr>
          <w:lang w:eastAsia="en-US"/>
        </w:rPr>
      </w:pPr>
      <w:r w:rsidRPr="00F2101A">
        <w:rPr>
          <w:lang w:eastAsia="en-US"/>
        </w:rPr>
        <w:t xml:space="preserve"> </w:t>
      </w:r>
      <w:r w:rsidR="004055A7" w:rsidRPr="00F2101A">
        <w:rPr>
          <w:lang w:eastAsia="en-US"/>
        </w:rPr>
        <w:t>о</w:t>
      </w:r>
      <w:r w:rsidRPr="00F2101A">
        <w:rPr>
          <w:lang w:eastAsia="en-US"/>
        </w:rPr>
        <w:t>т 01.06.2022 г. № 148/2-од</w:t>
      </w:r>
    </w:p>
    <w:p w14:paraId="1CCFD831" w14:textId="77777777" w:rsidR="00032A45" w:rsidRPr="00F2101A" w:rsidRDefault="00032A45" w:rsidP="00032A45">
      <w:pPr>
        <w:widowControl w:val="0"/>
        <w:autoSpaceDE w:val="0"/>
        <w:spacing w:after="58" w:line="264" w:lineRule="auto"/>
        <w:ind w:right="-283"/>
        <w:jc w:val="both"/>
        <w:rPr>
          <w:i/>
          <w:color w:val="000000"/>
          <w:vertAlign w:val="superscript"/>
          <w:lang w:eastAsia="ru-RU"/>
        </w:rPr>
      </w:pPr>
    </w:p>
    <w:p w14:paraId="6CA592EF" w14:textId="77777777" w:rsidR="00032A45" w:rsidRPr="00F2101A" w:rsidRDefault="00032A45" w:rsidP="00032A45">
      <w:pPr>
        <w:suppressAutoHyphens w:val="0"/>
        <w:spacing w:after="217" w:line="252" w:lineRule="auto"/>
        <w:ind w:right="-283"/>
        <w:rPr>
          <w:color w:val="000000"/>
          <w:lang w:eastAsia="ru-RU"/>
        </w:rPr>
      </w:pPr>
      <w:r w:rsidRPr="00F2101A">
        <w:rPr>
          <w:color w:val="000000"/>
          <w:lang w:eastAsia="ru-RU"/>
        </w:rPr>
        <w:t xml:space="preserve"> </w:t>
      </w:r>
    </w:p>
    <w:p w14:paraId="2702D170" w14:textId="77777777" w:rsidR="00032A45" w:rsidRPr="00F2101A" w:rsidRDefault="00032A45" w:rsidP="00032A45">
      <w:pPr>
        <w:suppressAutoHyphens w:val="0"/>
        <w:spacing w:after="225" w:line="252" w:lineRule="auto"/>
        <w:ind w:right="-141"/>
        <w:rPr>
          <w:color w:val="000000"/>
          <w:lang w:eastAsia="ru-RU"/>
        </w:rPr>
      </w:pPr>
    </w:p>
    <w:p w14:paraId="32297DD8" w14:textId="77777777" w:rsidR="00032A45" w:rsidRPr="00F2101A" w:rsidRDefault="00032A45" w:rsidP="00032A45">
      <w:pPr>
        <w:suppressAutoHyphens w:val="0"/>
        <w:spacing w:after="225" w:line="252" w:lineRule="auto"/>
        <w:ind w:right="-283"/>
        <w:rPr>
          <w:color w:val="000000"/>
          <w:lang w:eastAsia="ru-RU"/>
        </w:rPr>
      </w:pPr>
      <w:r w:rsidRPr="00F2101A">
        <w:rPr>
          <w:color w:val="000000"/>
          <w:lang w:eastAsia="ru-RU"/>
        </w:rPr>
        <w:t xml:space="preserve"> </w:t>
      </w:r>
    </w:p>
    <w:p w14:paraId="7CCD9E3B" w14:textId="77777777" w:rsidR="00032A45" w:rsidRPr="00F2101A" w:rsidRDefault="00032A45" w:rsidP="00032A45">
      <w:pPr>
        <w:suppressAutoHyphens w:val="0"/>
        <w:jc w:val="center"/>
        <w:rPr>
          <w:color w:val="000000"/>
          <w:lang w:eastAsia="ru-RU"/>
        </w:rPr>
      </w:pPr>
      <w:r w:rsidRPr="00F2101A">
        <w:rPr>
          <w:b/>
          <w:color w:val="000000"/>
          <w:lang w:eastAsia="ru-RU"/>
        </w:rPr>
        <w:t xml:space="preserve"> </w:t>
      </w:r>
    </w:p>
    <w:p w14:paraId="773C4AAC" w14:textId="77777777" w:rsidR="00032A45" w:rsidRPr="00F2101A" w:rsidRDefault="00032A45" w:rsidP="00032A4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/>
          <w:caps/>
          <w:color w:val="000000"/>
          <w:lang w:eastAsia="ru-RU"/>
        </w:rPr>
      </w:pPr>
      <w:r w:rsidRPr="00F2101A">
        <w:rPr>
          <w:b/>
          <w:caps/>
          <w:color w:val="000000"/>
          <w:lang w:eastAsia="ru-RU"/>
        </w:rPr>
        <w:t>РАБОЧАЯ ПРОГРАММа УЧЕБНОЙ ДИСЦИПЛИНЫ</w:t>
      </w:r>
    </w:p>
    <w:p w14:paraId="5F099175" w14:textId="00D98631" w:rsidR="00032A45" w:rsidRPr="00F2101A" w:rsidRDefault="00032A45" w:rsidP="00032A4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8" w:line="264" w:lineRule="auto"/>
        <w:ind w:right="-283"/>
        <w:jc w:val="center"/>
        <w:rPr>
          <w:b/>
          <w:bCs/>
          <w:color w:val="000000"/>
          <w:lang w:eastAsia="ru-RU"/>
        </w:rPr>
      </w:pPr>
      <w:r w:rsidRPr="00F2101A">
        <w:rPr>
          <w:b/>
          <w:bCs/>
          <w:color w:val="000000"/>
          <w:lang w:eastAsia="ru-RU"/>
        </w:rPr>
        <w:t>ОГСЭ.02 Иностранный язык</w:t>
      </w:r>
    </w:p>
    <w:p w14:paraId="7FE2430E" w14:textId="77777777" w:rsidR="00F2101A" w:rsidRPr="00F2101A" w:rsidRDefault="00F2101A" w:rsidP="00F210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line="360" w:lineRule="auto"/>
        <w:jc w:val="center"/>
        <w:rPr>
          <w:b/>
          <w:lang w:eastAsia="ru-RU"/>
        </w:rPr>
      </w:pPr>
      <w:r w:rsidRPr="00F2101A">
        <w:rPr>
          <w:lang w:eastAsia="ru-RU"/>
        </w:rPr>
        <w:t>общего гуманитарного и социально-экономического учебного цикла</w:t>
      </w:r>
      <w:r w:rsidRPr="00F2101A">
        <w:rPr>
          <w:b/>
          <w:lang w:eastAsia="ru-RU"/>
        </w:rPr>
        <w:t xml:space="preserve"> </w:t>
      </w:r>
    </w:p>
    <w:p w14:paraId="26336E58" w14:textId="77777777" w:rsidR="00F2101A" w:rsidRPr="00F2101A" w:rsidRDefault="00F2101A" w:rsidP="00F210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line="360" w:lineRule="auto"/>
        <w:jc w:val="center"/>
        <w:rPr>
          <w:lang w:eastAsia="ru-RU"/>
        </w:rPr>
      </w:pPr>
      <w:r w:rsidRPr="00F2101A">
        <w:rPr>
          <w:lang w:eastAsia="ru-RU"/>
        </w:rPr>
        <w:t>основной образовательной программы</w:t>
      </w:r>
    </w:p>
    <w:p w14:paraId="1E1CDBFF" w14:textId="77777777" w:rsidR="00F2101A" w:rsidRPr="00F2101A" w:rsidRDefault="00F2101A" w:rsidP="00F210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spacing w:line="360" w:lineRule="auto"/>
        <w:jc w:val="center"/>
        <w:rPr>
          <w:lang w:eastAsia="ru-RU"/>
        </w:rPr>
      </w:pPr>
      <w:r w:rsidRPr="00F2101A">
        <w:rPr>
          <w:lang w:eastAsia="ru-RU"/>
        </w:rPr>
        <w:t>программы подготовки специалистов среднего звена</w:t>
      </w:r>
    </w:p>
    <w:p w14:paraId="2762E02D" w14:textId="77777777" w:rsidR="001652BD" w:rsidRPr="00F2101A" w:rsidRDefault="001652BD" w:rsidP="001652BD">
      <w:pPr>
        <w:suppressAutoHyphens w:val="0"/>
        <w:spacing w:after="217" w:line="252" w:lineRule="auto"/>
        <w:ind w:right="-283"/>
        <w:jc w:val="center"/>
        <w:rPr>
          <w:b/>
          <w:color w:val="000000"/>
          <w:lang w:eastAsia="ru-RU"/>
        </w:rPr>
      </w:pPr>
      <w:r w:rsidRPr="00F2101A">
        <w:rPr>
          <w:b/>
          <w:lang w:eastAsia="ru-RU"/>
        </w:rPr>
        <w:t>46.02.01 Документационное обеспечение управления и архивоведение</w:t>
      </w:r>
    </w:p>
    <w:p w14:paraId="239A3277" w14:textId="77777777" w:rsidR="00032A45" w:rsidRPr="00F2101A" w:rsidRDefault="00032A45" w:rsidP="00032A45">
      <w:pPr>
        <w:suppressAutoHyphens w:val="0"/>
        <w:spacing w:after="217" w:line="252" w:lineRule="auto"/>
        <w:ind w:right="-283"/>
        <w:rPr>
          <w:color w:val="000000"/>
          <w:lang w:eastAsia="ru-RU"/>
        </w:rPr>
      </w:pPr>
    </w:p>
    <w:p w14:paraId="6D8ED432" w14:textId="77777777" w:rsidR="00032A45" w:rsidRPr="00F2101A" w:rsidRDefault="00032A45" w:rsidP="00032A45">
      <w:pPr>
        <w:suppressAutoHyphens w:val="0"/>
        <w:spacing w:after="217" w:line="252" w:lineRule="auto"/>
        <w:ind w:right="-283"/>
        <w:rPr>
          <w:color w:val="000000"/>
          <w:lang w:eastAsia="ru-RU"/>
        </w:rPr>
      </w:pPr>
    </w:p>
    <w:p w14:paraId="1B6F819F" w14:textId="77777777" w:rsidR="00032A45" w:rsidRPr="00F2101A" w:rsidRDefault="00032A45" w:rsidP="00032A45">
      <w:pPr>
        <w:suppressAutoHyphens w:val="0"/>
        <w:spacing w:after="217" w:line="252" w:lineRule="auto"/>
        <w:ind w:right="-283"/>
        <w:rPr>
          <w:color w:val="000000"/>
          <w:lang w:eastAsia="ru-RU"/>
        </w:rPr>
      </w:pPr>
    </w:p>
    <w:p w14:paraId="1FCC6331" w14:textId="77777777" w:rsidR="00032A45" w:rsidRPr="00F2101A" w:rsidRDefault="00032A45" w:rsidP="00032A45">
      <w:pPr>
        <w:suppressAutoHyphens w:val="0"/>
        <w:spacing w:after="217" w:line="252" w:lineRule="auto"/>
        <w:ind w:right="-283"/>
        <w:rPr>
          <w:color w:val="000000"/>
          <w:lang w:eastAsia="ru-RU"/>
        </w:rPr>
      </w:pPr>
    </w:p>
    <w:p w14:paraId="7F060BA4" w14:textId="77777777" w:rsidR="00032A45" w:rsidRPr="00F2101A" w:rsidRDefault="00032A45" w:rsidP="00032A45">
      <w:pPr>
        <w:suppressAutoHyphens w:val="0"/>
        <w:spacing w:after="217" w:line="252" w:lineRule="auto"/>
        <w:ind w:right="-283"/>
        <w:rPr>
          <w:color w:val="000000"/>
          <w:lang w:eastAsia="ru-RU"/>
        </w:rPr>
      </w:pPr>
    </w:p>
    <w:p w14:paraId="25F97F4D" w14:textId="77777777" w:rsidR="00032A45" w:rsidRPr="00F2101A" w:rsidRDefault="00032A45" w:rsidP="00032A45">
      <w:pPr>
        <w:suppressAutoHyphens w:val="0"/>
        <w:spacing w:after="217" w:line="252" w:lineRule="auto"/>
        <w:ind w:right="-283"/>
        <w:rPr>
          <w:color w:val="000000"/>
          <w:lang w:eastAsia="ru-RU"/>
        </w:rPr>
      </w:pPr>
    </w:p>
    <w:p w14:paraId="6F957606" w14:textId="62695BAF" w:rsidR="00032A45" w:rsidRDefault="00032A45" w:rsidP="00032A45">
      <w:pPr>
        <w:suppressAutoHyphens w:val="0"/>
        <w:spacing w:after="217" w:line="252" w:lineRule="auto"/>
        <w:ind w:right="-283"/>
        <w:rPr>
          <w:color w:val="000000"/>
          <w:lang w:eastAsia="ru-RU"/>
        </w:rPr>
      </w:pPr>
    </w:p>
    <w:p w14:paraId="7EEF3F8F" w14:textId="77777777" w:rsidR="00F2101A" w:rsidRPr="00F2101A" w:rsidRDefault="00F2101A" w:rsidP="00032A45">
      <w:pPr>
        <w:suppressAutoHyphens w:val="0"/>
        <w:spacing w:after="217" w:line="252" w:lineRule="auto"/>
        <w:ind w:right="-283"/>
        <w:rPr>
          <w:color w:val="000000"/>
          <w:lang w:eastAsia="ru-RU"/>
        </w:rPr>
      </w:pPr>
    </w:p>
    <w:p w14:paraId="53DDC834" w14:textId="77777777" w:rsidR="00032A45" w:rsidRPr="00F2101A" w:rsidRDefault="00032A45" w:rsidP="00032A45">
      <w:pPr>
        <w:suppressAutoHyphens w:val="0"/>
        <w:spacing w:after="217" w:line="252" w:lineRule="auto"/>
        <w:ind w:right="-283"/>
        <w:rPr>
          <w:color w:val="000000"/>
          <w:lang w:eastAsia="ru-RU"/>
        </w:rPr>
      </w:pPr>
    </w:p>
    <w:p w14:paraId="7E564ED3" w14:textId="6B8208EE" w:rsidR="00032A45" w:rsidRPr="00F2101A" w:rsidRDefault="00F2101A" w:rsidP="00032A45">
      <w:pPr>
        <w:suppressAutoHyphens w:val="0"/>
        <w:spacing w:after="188" w:line="252" w:lineRule="auto"/>
        <w:ind w:right="-283"/>
        <w:jc w:val="center"/>
        <w:rPr>
          <w:b/>
          <w:bCs/>
          <w:color w:val="000000"/>
          <w:lang w:eastAsia="ru-RU"/>
        </w:rPr>
      </w:pPr>
      <w:r w:rsidRPr="00F2101A">
        <w:rPr>
          <w:b/>
          <w:bCs/>
          <w:color w:val="000000"/>
          <w:lang w:eastAsia="ru-RU"/>
        </w:rPr>
        <w:t xml:space="preserve">Самара, </w:t>
      </w:r>
      <w:r w:rsidR="00032A45" w:rsidRPr="00F2101A">
        <w:rPr>
          <w:b/>
          <w:bCs/>
          <w:color w:val="000000"/>
          <w:lang w:eastAsia="ru-RU"/>
        </w:rPr>
        <w:t>202</w:t>
      </w:r>
      <w:r w:rsidR="004055A7" w:rsidRPr="00F2101A">
        <w:rPr>
          <w:b/>
          <w:bCs/>
          <w:color w:val="000000"/>
          <w:lang w:eastAsia="ru-RU"/>
        </w:rPr>
        <w:t>2</w:t>
      </w:r>
      <w:r w:rsidR="00032A45" w:rsidRPr="00F2101A">
        <w:rPr>
          <w:b/>
          <w:bCs/>
          <w:color w:val="000000"/>
          <w:lang w:eastAsia="ru-RU"/>
        </w:rPr>
        <w:t xml:space="preserve"> г. </w:t>
      </w:r>
    </w:p>
    <w:p w14:paraId="57C3296B" w14:textId="77777777" w:rsidR="00641BAB" w:rsidRPr="00F2101A" w:rsidRDefault="00641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F2101A">
        <w:rPr>
          <w:b/>
        </w:rPr>
        <w:lastRenderedPageBreak/>
        <w:t>СОДЕРЖАНИЕ</w:t>
      </w:r>
    </w:p>
    <w:p w14:paraId="7518E29B" w14:textId="77777777" w:rsidR="00641BAB" w:rsidRPr="00F2101A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68"/>
        <w:gridCol w:w="1913"/>
      </w:tblGrid>
      <w:tr w:rsidR="00641BAB" w:rsidRPr="00F2101A" w14:paraId="3EB8AAD2" w14:textId="77777777" w:rsidTr="00A71676">
        <w:tc>
          <w:tcPr>
            <w:tcW w:w="7668" w:type="dxa"/>
            <w:shd w:val="clear" w:color="auto" w:fill="auto"/>
          </w:tcPr>
          <w:p w14:paraId="56BA545C" w14:textId="77777777" w:rsidR="00641BAB" w:rsidRPr="00F2101A" w:rsidRDefault="00641BAB">
            <w:pPr>
              <w:pStyle w:val="1"/>
              <w:snapToGrid w:val="0"/>
              <w:ind w:left="284" w:firstLine="0"/>
              <w:jc w:val="both"/>
              <w:rPr>
                <w:rFonts w:eastAsia="Calibri"/>
                <w:caps/>
              </w:rPr>
            </w:pPr>
          </w:p>
        </w:tc>
        <w:tc>
          <w:tcPr>
            <w:tcW w:w="1913" w:type="dxa"/>
            <w:shd w:val="clear" w:color="auto" w:fill="auto"/>
          </w:tcPr>
          <w:p w14:paraId="45433798" w14:textId="77777777" w:rsidR="00641BAB" w:rsidRPr="00F2101A" w:rsidRDefault="00641BAB">
            <w:pPr>
              <w:snapToGrid w:val="0"/>
              <w:jc w:val="center"/>
              <w:rPr>
                <w:rFonts w:eastAsia="Calibri"/>
              </w:rPr>
            </w:pPr>
            <w:r w:rsidRPr="00F2101A">
              <w:rPr>
                <w:rFonts w:eastAsia="Calibri"/>
              </w:rPr>
              <w:t>стр.</w:t>
            </w:r>
          </w:p>
        </w:tc>
      </w:tr>
      <w:tr w:rsidR="00641BAB" w:rsidRPr="00F2101A" w14:paraId="26FB7BB6" w14:textId="77777777" w:rsidTr="00A71676">
        <w:tc>
          <w:tcPr>
            <w:tcW w:w="7668" w:type="dxa"/>
            <w:shd w:val="clear" w:color="auto" w:fill="auto"/>
          </w:tcPr>
          <w:p w14:paraId="4D7E03A5" w14:textId="77777777" w:rsidR="00641BAB" w:rsidRPr="00F2101A" w:rsidRDefault="00641BA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rFonts w:eastAsia="Calibri"/>
                <w:caps/>
              </w:rPr>
            </w:pPr>
            <w:r w:rsidRPr="00F2101A">
              <w:rPr>
                <w:rFonts w:eastAsia="Calibri"/>
                <w:caps/>
              </w:rPr>
              <w:t>ПАСПОРТ ПРОГРАММЫ УЧЕБНОЙ ДИСЦИПЛИНЫ</w:t>
            </w:r>
          </w:p>
          <w:p w14:paraId="765EA41C" w14:textId="77777777" w:rsidR="00641BAB" w:rsidRPr="00F2101A" w:rsidRDefault="00641BAB">
            <w:pPr>
              <w:rPr>
                <w:rFonts w:eastAsia="Calibri"/>
              </w:rPr>
            </w:pPr>
          </w:p>
        </w:tc>
        <w:tc>
          <w:tcPr>
            <w:tcW w:w="1913" w:type="dxa"/>
            <w:shd w:val="clear" w:color="auto" w:fill="auto"/>
          </w:tcPr>
          <w:p w14:paraId="27CAB7D7" w14:textId="77777777" w:rsidR="00641BAB" w:rsidRPr="00F2101A" w:rsidRDefault="00641BAB">
            <w:pPr>
              <w:snapToGrid w:val="0"/>
              <w:jc w:val="center"/>
              <w:rPr>
                <w:rFonts w:eastAsia="Calibri"/>
              </w:rPr>
            </w:pPr>
            <w:r w:rsidRPr="00F2101A">
              <w:rPr>
                <w:rFonts w:eastAsia="Calibri"/>
              </w:rPr>
              <w:t>4</w:t>
            </w:r>
          </w:p>
        </w:tc>
      </w:tr>
      <w:tr w:rsidR="00641BAB" w:rsidRPr="00F2101A" w14:paraId="7C263F8C" w14:textId="77777777" w:rsidTr="00A71676">
        <w:tc>
          <w:tcPr>
            <w:tcW w:w="7668" w:type="dxa"/>
            <w:shd w:val="clear" w:color="auto" w:fill="auto"/>
          </w:tcPr>
          <w:p w14:paraId="18C5CF55" w14:textId="77777777" w:rsidR="00641BAB" w:rsidRPr="00F2101A" w:rsidRDefault="00641BA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rFonts w:eastAsia="Calibri"/>
                <w:caps/>
              </w:rPr>
            </w:pPr>
            <w:r w:rsidRPr="00F2101A">
              <w:rPr>
                <w:rFonts w:eastAsia="Calibri"/>
                <w:caps/>
              </w:rPr>
              <w:t>СТРУКТУРА и содержание УЧЕБНОЙ ДИСЦИПЛИНЫ</w:t>
            </w:r>
          </w:p>
          <w:p w14:paraId="77AFBE07" w14:textId="77777777" w:rsidR="00641BAB" w:rsidRPr="00F2101A" w:rsidRDefault="00641BAB">
            <w:pPr>
              <w:pStyle w:val="1"/>
              <w:ind w:left="284" w:firstLine="0"/>
              <w:jc w:val="both"/>
              <w:rPr>
                <w:rFonts w:eastAsia="Calibri"/>
                <w:caps/>
              </w:rPr>
            </w:pPr>
          </w:p>
        </w:tc>
        <w:tc>
          <w:tcPr>
            <w:tcW w:w="1913" w:type="dxa"/>
            <w:shd w:val="clear" w:color="auto" w:fill="auto"/>
          </w:tcPr>
          <w:p w14:paraId="2C19FDB1" w14:textId="77777777" w:rsidR="00641BAB" w:rsidRPr="00F2101A" w:rsidRDefault="00641BAB">
            <w:pPr>
              <w:snapToGrid w:val="0"/>
              <w:jc w:val="center"/>
              <w:rPr>
                <w:rFonts w:eastAsia="Calibri"/>
              </w:rPr>
            </w:pPr>
            <w:r w:rsidRPr="00F2101A">
              <w:rPr>
                <w:rFonts w:eastAsia="Calibri"/>
              </w:rPr>
              <w:t>6</w:t>
            </w:r>
          </w:p>
        </w:tc>
      </w:tr>
      <w:tr w:rsidR="00641BAB" w:rsidRPr="00F2101A" w14:paraId="05A4A5A4" w14:textId="77777777" w:rsidTr="00A71676">
        <w:trPr>
          <w:trHeight w:val="670"/>
        </w:trPr>
        <w:tc>
          <w:tcPr>
            <w:tcW w:w="7668" w:type="dxa"/>
            <w:shd w:val="clear" w:color="auto" w:fill="auto"/>
          </w:tcPr>
          <w:p w14:paraId="6260CC4D" w14:textId="77777777" w:rsidR="00641BAB" w:rsidRPr="00F2101A" w:rsidRDefault="00641BA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rFonts w:eastAsia="Calibri"/>
                <w:caps/>
              </w:rPr>
            </w:pPr>
            <w:r w:rsidRPr="00F2101A">
              <w:rPr>
                <w:rFonts w:eastAsia="Calibri"/>
                <w:caps/>
              </w:rPr>
              <w:t>условия реализации программы учебной дисциплины</w:t>
            </w:r>
          </w:p>
          <w:p w14:paraId="368A9C49" w14:textId="77777777" w:rsidR="00641BAB" w:rsidRPr="00F2101A" w:rsidRDefault="00641BAB">
            <w:pPr>
              <w:pStyle w:val="1"/>
              <w:tabs>
                <w:tab w:val="left" w:pos="0"/>
              </w:tabs>
              <w:ind w:left="284"/>
              <w:jc w:val="both"/>
              <w:rPr>
                <w:rFonts w:eastAsia="Calibri"/>
                <w:caps/>
              </w:rPr>
            </w:pPr>
          </w:p>
        </w:tc>
        <w:tc>
          <w:tcPr>
            <w:tcW w:w="1913" w:type="dxa"/>
            <w:shd w:val="clear" w:color="auto" w:fill="auto"/>
          </w:tcPr>
          <w:p w14:paraId="7E9A6F16" w14:textId="77777777" w:rsidR="00641BAB" w:rsidRPr="00F2101A" w:rsidRDefault="00641BAB" w:rsidP="007B3D2F">
            <w:pPr>
              <w:snapToGrid w:val="0"/>
              <w:jc w:val="center"/>
              <w:rPr>
                <w:rFonts w:eastAsia="Calibri"/>
              </w:rPr>
            </w:pPr>
            <w:r w:rsidRPr="00F2101A">
              <w:rPr>
                <w:rFonts w:eastAsia="Calibri"/>
                <w:lang w:val="en-US"/>
              </w:rPr>
              <w:t>1</w:t>
            </w:r>
            <w:r w:rsidR="007B3D2F" w:rsidRPr="00F2101A">
              <w:rPr>
                <w:rFonts w:eastAsia="Calibri"/>
              </w:rPr>
              <w:t>1</w:t>
            </w:r>
          </w:p>
        </w:tc>
      </w:tr>
      <w:tr w:rsidR="00641BAB" w:rsidRPr="00F2101A" w14:paraId="645C0E74" w14:textId="77777777" w:rsidTr="00A71676">
        <w:tc>
          <w:tcPr>
            <w:tcW w:w="7668" w:type="dxa"/>
            <w:shd w:val="clear" w:color="auto" w:fill="auto"/>
          </w:tcPr>
          <w:p w14:paraId="187347CB" w14:textId="77777777" w:rsidR="00641BAB" w:rsidRPr="00F2101A" w:rsidRDefault="00641BAB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rFonts w:eastAsia="Calibri"/>
                <w:caps/>
              </w:rPr>
            </w:pPr>
            <w:r w:rsidRPr="00F2101A">
              <w:rPr>
                <w:rFonts w:eastAsia="Calibri"/>
                <w:caps/>
              </w:rPr>
              <w:t>Контроль и оценка результатов Освоения учебной дисциплины</w:t>
            </w:r>
          </w:p>
          <w:p w14:paraId="1995E79A" w14:textId="77777777" w:rsidR="00641BAB" w:rsidRPr="00F2101A" w:rsidRDefault="00641BAB">
            <w:pPr>
              <w:pStyle w:val="1"/>
              <w:ind w:left="284" w:firstLine="0"/>
              <w:jc w:val="both"/>
              <w:rPr>
                <w:rFonts w:eastAsia="Calibri"/>
                <w:caps/>
              </w:rPr>
            </w:pPr>
          </w:p>
        </w:tc>
        <w:tc>
          <w:tcPr>
            <w:tcW w:w="1913" w:type="dxa"/>
            <w:shd w:val="clear" w:color="auto" w:fill="auto"/>
          </w:tcPr>
          <w:p w14:paraId="26E2C2E8" w14:textId="77777777" w:rsidR="00641BAB" w:rsidRPr="00F2101A" w:rsidRDefault="00641BAB" w:rsidP="007B3D2F">
            <w:pPr>
              <w:snapToGrid w:val="0"/>
              <w:jc w:val="center"/>
              <w:rPr>
                <w:rFonts w:eastAsia="Calibri"/>
              </w:rPr>
            </w:pPr>
            <w:r w:rsidRPr="00F2101A">
              <w:rPr>
                <w:rFonts w:eastAsia="Calibri"/>
                <w:lang w:val="en-US"/>
              </w:rPr>
              <w:t>1</w:t>
            </w:r>
            <w:r w:rsidR="007B3D2F" w:rsidRPr="00F2101A">
              <w:rPr>
                <w:rFonts w:eastAsia="Calibri"/>
              </w:rPr>
              <w:t>2</w:t>
            </w:r>
          </w:p>
        </w:tc>
      </w:tr>
    </w:tbl>
    <w:p w14:paraId="3AA35F9E" w14:textId="77777777" w:rsidR="00641BAB" w:rsidRPr="00F2101A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8980452" w14:textId="77777777" w:rsidR="00641BAB" w:rsidRPr="00F2101A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14:paraId="6AEA820C" w14:textId="77777777" w:rsidR="00641BAB" w:rsidRPr="00F2101A" w:rsidRDefault="00641BAB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 w:rsidRPr="00F2101A">
        <w:rPr>
          <w:b/>
          <w:caps/>
        </w:rPr>
        <w:lastRenderedPageBreak/>
        <w:t xml:space="preserve">1. </w:t>
      </w:r>
      <w:proofErr w:type="gramStart"/>
      <w:r w:rsidRPr="00F2101A">
        <w:rPr>
          <w:b/>
          <w:caps/>
        </w:rPr>
        <w:t>паспорт  ПРОГРАММЫ</w:t>
      </w:r>
      <w:proofErr w:type="gramEnd"/>
      <w:r w:rsidRPr="00F2101A">
        <w:rPr>
          <w:b/>
          <w:caps/>
        </w:rPr>
        <w:t xml:space="preserve"> УЧЕБНОЙ ДИСЦИПЛИНЫ</w:t>
      </w:r>
    </w:p>
    <w:p w14:paraId="418BF268" w14:textId="77777777" w:rsidR="00641BAB" w:rsidRPr="00F2101A" w:rsidRDefault="00105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2101A">
        <w:rPr>
          <w:b/>
        </w:rPr>
        <w:t>«ИНОСТРАННЫЙ</w:t>
      </w:r>
      <w:r w:rsidR="00641BAB" w:rsidRPr="00F2101A">
        <w:rPr>
          <w:b/>
        </w:rPr>
        <w:t xml:space="preserve"> ЯЗЫК»</w:t>
      </w:r>
    </w:p>
    <w:p w14:paraId="30DF56ED" w14:textId="77777777" w:rsidR="00641BAB" w:rsidRPr="00F2101A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03167F18" w14:textId="77777777" w:rsidR="00641BAB" w:rsidRPr="00F2101A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2101A">
        <w:rPr>
          <w:b/>
        </w:rPr>
        <w:t>1.1. Область применения программы</w:t>
      </w:r>
    </w:p>
    <w:p w14:paraId="111669A7" w14:textId="223D66DD" w:rsidR="00641BAB" w:rsidRPr="00F2101A" w:rsidRDefault="00641BAB">
      <w:pPr>
        <w:jc w:val="both"/>
      </w:pPr>
      <w:r w:rsidRPr="00F2101A">
        <w:t xml:space="preserve">      Программа учебной дисциплины является частью основной профессиональной образовательной программы в соответствии с ФГОС СПО по специальности базовой подготовки</w:t>
      </w:r>
      <w:r w:rsidR="00105EA5" w:rsidRPr="00F2101A">
        <w:t xml:space="preserve"> </w:t>
      </w:r>
      <w:r w:rsidR="001652BD" w:rsidRPr="00F2101A">
        <w:t>46.02.01 Документационное обеспечение управления и архивоведение.</w:t>
      </w:r>
    </w:p>
    <w:p w14:paraId="23DFEC69" w14:textId="77777777" w:rsidR="00641BAB" w:rsidRPr="00F2101A" w:rsidRDefault="00641BAB">
      <w:pPr>
        <w:jc w:val="both"/>
      </w:pPr>
      <w:r w:rsidRPr="00F2101A">
        <w:t xml:space="preserve">      Программа учебной дисциплины «</w:t>
      </w:r>
      <w:r w:rsidR="008C7AC4" w:rsidRPr="00F2101A">
        <w:t>Иностранный</w:t>
      </w:r>
      <w:r w:rsidRPr="00F2101A">
        <w:t xml:space="preserve"> язык» может быть использована в дополнительном профессиональном образовании и профессиональной подготовке работника.</w:t>
      </w:r>
    </w:p>
    <w:p w14:paraId="607D4039" w14:textId="77777777" w:rsidR="00641BAB" w:rsidRPr="00F2101A" w:rsidRDefault="00641B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i/>
          <w:vertAlign w:val="superscript"/>
        </w:rPr>
      </w:pPr>
    </w:p>
    <w:p w14:paraId="4015C0DF" w14:textId="77777777" w:rsidR="00641BAB" w:rsidRPr="00F2101A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2101A">
        <w:rPr>
          <w:b/>
        </w:rPr>
        <w:t>1.2. Место дисциплины в структуре основной профессиональной образовательной программы:</w:t>
      </w:r>
    </w:p>
    <w:p w14:paraId="1D94EFA6" w14:textId="77777777" w:rsidR="00641BAB" w:rsidRPr="00F2101A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2101A">
        <w:t xml:space="preserve">      Учебная дисциплина «</w:t>
      </w:r>
      <w:r w:rsidR="008C7AC4" w:rsidRPr="00F2101A">
        <w:t>Иностранный</w:t>
      </w:r>
      <w:r w:rsidRPr="00F2101A">
        <w:t xml:space="preserve"> язык» входит в состав цикла общих гуманитарных и социально – экономических дисциплин. </w:t>
      </w:r>
      <w:proofErr w:type="gramStart"/>
      <w:r w:rsidRPr="00F2101A">
        <w:t>Учебная  дисциплина</w:t>
      </w:r>
      <w:proofErr w:type="gramEnd"/>
      <w:r w:rsidRPr="00F2101A">
        <w:t xml:space="preserve"> предусматривает профессионально – ориентированное изучение иностранного языка. Программа отражает современные тенденции и требования к обучению и практическому владению иностранным языком в повседневном общении и профессиональной деятельности, направлена на повышение общей и коммуникативной культуры специалистов среднего звена, совершенствование коммуникативных умений и навыков, повышение качества профессионального образования. Учебная дисциплина учитывает межпредметные связи с другими дисциплинами.</w:t>
      </w:r>
    </w:p>
    <w:p w14:paraId="75BA7577" w14:textId="77777777" w:rsidR="00641BAB" w:rsidRPr="00F2101A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0D393EFC" w14:textId="77777777" w:rsidR="00641BAB" w:rsidRPr="00F2101A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101A">
        <w:rPr>
          <w:b/>
        </w:rPr>
        <w:t>1.3. Цели и задачи дисциплины – требования к результатам освоения учебной дисциплины</w:t>
      </w:r>
      <w:r w:rsidRPr="00F2101A">
        <w:t>:</w:t>
      </w:r>
    </w:p>
    <w:p w14:paraId="6831FA9F" w14:textId="77777777" w:rsidR="00641BAB" w:rsidRPr="00F2101A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2101A">
        <w:t xml:space="preserve">      Основной целью курса </w:t>
      </w:r>
      <w:r w:rsidR="008C7AC4" w:rsidRPr="00F2101A">
        <w:rPr>
          <w:color w:val="000000"/>
        </w:rPr>
        <w:t>«Иностранный</w:t>
      </w:r>
      <w:r w:rsidRPr="00F2101A">
        <w:rPr>
          <w:color w:val="000000"/>
        </w:rPr>
        <w:t xml:space="preserve"> язык» является обучение практическому владению разговорно-бытовой речью и деловым языком специальности для активного применения как в повседневной, так и в профессиональной деятельности. Основными задачами курса являются:</w:t>
      </w:r>
    </w:p>
    <w:p w14:paraId="6068A4FD" w14:textId="77777777" w:rsidR="00641BAB" w:rsidRPr="00F2101A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2101A">
        <w:rPr>
          <w:color w:val="000000"/>
        </w:rPr>
        <w:t xml:space="preserve">        - закрепление навыков чтения и понимания текстов по общей тематике</w:t>
      </w:r>
    </w:p>
    <w:p w14:paraId="298E6816" w14:textId="77777777" w:rsidR="00641BAB" w:rsidRPr="00F2101A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2101A">
        <w:rPr>
          <w:color w:val="000000"/>
        </w:rPr>
        <w:t xml:space="preserve">        - формирование и закрепление навыков элементарного общения на английском языке с применением специальной профессиональной </w:t>
      </w:r>
      <w:proofErr w:type="gramStart"/>
      <w:r w:rsidRPr="00F2101A">
        <w:rPr>
          <w:color w:val="000000"/>
        </w:rPr>
        <w:t>лексики  и</w:t>
      </w:r>
      <w:proofErr w:type="gramEnd"/>
      <w:r w:rsidRPr="00F2101A">
        <w:rPr>
          <w:color w:val="000000"/>
        </w:rPr>
        <w:t xml:space="preserve"> правил речевого этикета;</w:t>
      </w:r>
    </w:p>
    <w:p w14:paraId="573BD63A" w14:textId="77777777" w:rsidR="00641BAB" w:rsidRPr="00F2101A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2101A">
        <w:rPr>
          <w:color w:val="000000"/>
        </w:rPr>
        <w:t xml:space="preserve">        - расширение активного словаря студентов, знания грамматического материала, закрепление навыков устного и письменного перевода текстов.</w:t>
      </w:r>
    </w:p>
    <w:p w14:paraId="2D965ECA" w14:textId="77777777" w:rsidR="00641BAB" w:rsidRPr="00F2101A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2101A">
        <w:rPr>
          <w:color w:val="000000"/>
        </w:rPr>
        <w:t xml:space="preserve">        -  развитие страноведческого опыта и развитие творческой личности студентов.   </w:t>
      </w:r>
    </w:p>
    <w:p w14:paraId="7CBF3E8D" w14:textId="77777777" w:rsidR="00641BAB" w:rsidRPr="00F2101A" w:rsidRDefault="00641BAB">
      <w:pPr>
        <w:ind w:firstLine="709"/>
        <w:jc w:val="both"/>
        <w:rPr>
          <w:b/>
        </w:rPr>
      </w:pPr>
      <w:r w:rsidRPr="00F2101A">
        <w:rPr>
          <w:color w:val="000000"/>
        </w:rPr>
        <w:t>В результате освоения учебной дисциплины «</w:t>
      </w:r>
      <w:r w:rsidR="008C7AC4" w:rsidRPr="00F2101A">
        <w:rPr>
          <w:color w:val="000000"/>
        </w:rPr>
        <w:t>Иностранный</w:t>
      </w:r>
      <w:r w:rsidRPr="00F2101A">
        <w:rPr>
          <w:color w:val="000000"/>
        </w:rPr>
        <w:t xml:space="preserve"> язык» обучающийся </w:t>
      </w:r>
      <w:r w:rsidRPr="00F2101A">
        <w:rPr>
          <w:b/>
          <w:color w:val="000000"/>
        </w:rPr>
        <w:t>должен</w:t>
      </w:r>
      <w:r w:rsidRPr="00F2101A">
        <w:rPr>
          <w:b/>
        </w:rPr>
        <w:t xml:space="preserve"> уметь:</w:t>
      </w:r>
    </w:p>
    <w:p w14:paraId="4FCF98E3" w14:textId="77777777" w:rsidR="00641BAB" w:rsidRPr="00F2101A" w:rsidRDefault="00641BAB">
      <w:pPr>
        <w:ind w:firstLine="709"/>
        <w:jc w:val="both"/>
      </w:pPr>
      <w:r w:rsidRPr="00F2101A">
        <w:t xml:space="preserve">- общаться (устно и письменно) на английском языке на </w:t>
      </w:r>
      <w:proofErr w:type="gramStart"/>
      <w:r w:rsidRPr="00F2101A">
        <w:t>профессиональные  и</w:t>
      </w:r>
      <w:proofErr w:type="gramEnd"/>
      <w:r w:rsidRPr="00F2101A">
        <w:t xml:space="preserve"> повседневные темы;</w:t>
      </w:r>
    </w:p>
    <w:p w14:paraId="6A292B6E" w14:textId="77777777" w:rsidR="00641BAB" w:rsidRPr="00F2101A" w:rsidRDefault="00641BAB">
      <w:pPr>
        <w:ind w:firstLine="709"/>
        <w:jc w:val="both"/>
      </w:pPr>
      <w:r w:rsidRPr="00F2101A">
        <w:t>-  переводить (со словарем) английские тексты профессиональной направленности;</w:t>
      </w:r>
    </w:p>
    <w:p w14:paraId="48741B8A" w14:textId="77777777" w:rsidR="00641BAB" w:rsidRPr="00F2101A" w:rsidRDefault="00641BAB">
      <w:pPr>
        <w:ind w:firstLine="709"/>
        <w:jc w:val="both"/>
      </w:pPr>
      <w:r w:rsidRPr="00F2101A">
        <w:t>-  самостоятельно совершенствовать устную и письменную речь, пополнять словарный запас;</w:t>
      </w:r>
    </w:p>
    <w:p w14:paraId="29514B49" w14:textId="77777777" w:rsidR="00641BAB" w:rsidRPr="00F2101A" w:rsidRDefault="00641BAB">
      <w:pPr>
        <w:ind w:firstLine="709"/>
        <w:jc w:val="both"/>
        <w:rPr>
          <w:b/>
        </w:rPr>
      </w:pPr>
      <w:r w:rsidRPr="00F2101A">
        <w:rPr>
          <w:b/>
        </w:rPr>
        <w:t>знать:</w:t>
      </w:r>
    </w:p>
    <w:p w14:paraId="2EC1F44E" w14:textId="77777777" w:rsidR="00641BAB" w:rsidRPr="00F2101A" w:rsidRDefault="00641BAB">
      <w:pPr>
        <w:ind w:firstLine="709"/>
        <w:jc w:val="both"/>
      </w:pPr>
      <w:r w:rsidRPr="00F2101A">
        <w:rPr>
          <w:b/>
        </w:rPr>
        <w:t>-</w:t>
      </w:r>
      <w:r w:rsidRPr="00F2101A">
        <w:t xml:space="preserve"> лексический (1200 – 1400 лексических </w:t>
      </w:r>
      <w:proofErr w:type="gramStart"/>
      <w:r w:rsidRPr="00F2101A">
        <w:t>единиц)  и</w:t>
      </w:r>
      <w:proofErr w:type="gramEnd"/>
      <w:r w:rsidRPr="00F2101A">
        <w:t xml:space="preserve"> грамматический минимум, необходимый для чтения и перевода (со словарем) английских текстов профессиональной направленности.</w:t>
      </w:r>
    </w:p>
    <w:p w14:paraId="61C6246F" w14:textId="77777777" w:rsidR="0029799E" w:rsidRPr="00F2101A" w:rsidRDefault="0029799E" w:rsidP="0029799E">
      <w:pPr>
        <w:tabs>
          <w:tab w:val="left" w:pos="266"/>
        </w:tabs>
      </w:pPr>
      <w:r w:rsidRPr="00F2101A">
        <w:t>В результате освоения дисциплины обучающийся должен овладеть компетенциями:</w:t>
      </w:r>
    </w:p>
    <w:p w14:paraId="097096D6" w14:textId="77777777" w:rsidR="0029799E" w:rsidRPr="00F2101A" w:rsidRDefault="0029799E" w:rsidP="0029799E">
      <w:pPr>
        <w:ind w:firstLine="709"/>
        <w:jc w:val="both"/>
      </w:pPr>
    </w:p>
    <w:p w14:paraId="3F57416C" w14:textId="77777777" w:rsidR="0029799E" w:rsidRPr="00F2101A" w:rsidRDefault="0029799E" w:rsidP="002979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101A">
        <w:rPr>
          <w:rFonts w:ascii="Times New Roman" w:hAnsi="Times New Roman" w:cs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175901F" w14:textId="77777777" w:rsidR="0029799E" w:rsidRPr="00F2101A" w:rsidRDefault="0029799E" w:rsidP="002979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101A">
        <w:rPr>
          <w:rFonts w:ascii="Times New Roman" w:hAnsi="Times New Roman" w:cs="Times New Roman"/>
          <w:sz w:val="24"/>
          <w:szCs w:val="24"/>
          <w:lang w:eastAsia="ar-SA"/>
        </w:rPr>
        <w:t>ОК 3. Решать проблемы, оценивать риски и принимать решения в нестандартных ситуациях.</w:t>
      </w:r>
    </w:p>
    <w:p w14:paraId="6626BE77" w14:textId="77777777" w:rsidR="0029799E" w:rsidRPr="00F2101A" w:rsidRDefault="0029799E" w:rsidP="002979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101A">
        <w:rPr>
          <w:rFonts w:ascii="Times New Roman" w:hAnsi="Times New Roman" w:cs="Times New Roman"/>
          <w:sz w:val="24"/>
          <w:szCs w:val="24"/>
          <w:lang w:eastAsia="ar-SA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7765C6D3" w14:textId="77777777" w:rsidR="0029799E" w:rsidRPr="00F2101A" w:rsidRDefault="0029799E" w:rsidP="002979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101A">
        <w:rPr>
          <w:rFonts w:ascii="Times New Roman" w:hAnsi="Times New Roman" w:cs="Times New Roman"/>
          <w:sz w:val="24"/>
          <w:szCs w:val="24"/>
          <w:lang w:eastAsia="ar-SA"/>
        </w:rPr>
        <w:t xml:space="preserve">ОК 6. Работать в коллективе и команде, обеспечивать ее сплочение, эффективно общаться </w:t>
      </w:r>
      <w:r w:rsidRPr="00F2101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с коллегами, руководством, потребителями.</w:t>
      </w:r>
    </w:p>
    <w:p w14:paraId="16898690" w14:textId="77777777" w:rsidR="0029799E" w:rsidRPr="00F2101A" w:rsidRDefault="0029799E" w:rsidP="002979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101A">
        <w:rPr>
          <w:rFonts w:ascii="Times New Roman" w:hAnsi="Times New Roman" w:cs="Times New Roman"/>
          <w:sz w:val="24"/>
          <w:szCs w:val="24"/>
          <w:lang w:eastAsia="ar-SA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34FC0A2B" w14:textId="77777777" w:rsidR="0029799E" w:rsidRPr="00F2101A" w:rsidRDefault="0029799E" w:rsidP="002979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101A">
        <w:rPr>
          <w:rFonts w:ascii="Times New Roman" w:hAnsi="Times New Roman" w:cs="Times New Roman"/>
          <w:sz w:val="24"/>
          <w:szCs w:val="24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41EF4E1" w14:textId="77777777" w:rsidR="00641BAB" w:rsidRPr="00F2101A" w:rsidRDefault="00641BAB">
      <w:pPr>
        <w:ind w:firstLine="709"/>
        <w:jc w:val="both"/>
        <w:rPr>
          <w:b/>
          <w:i/>
        </w:rPr>
      </w:pPr>
    </w:p>
    <w:p w14:paraId="72A52CBC" w14:textId="77777777" w:rsidR="00641BAB" w:rsidRPr="00F2101A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2101A">
        <w:rPr>
          <w:b/>
        </w:rPr>
        <w:t>1.4. Рекомендуемое количество часов на освоение программы дисциплины:</w:t>
      </w:r>
    </w:p>
    <w:p w14:paraId="45B20FB3" w14:textId="4E6FBCFD" w:rsidR="00641BAB" w:rsidRPr="00F2101A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2101A">
        <w:t>максимальной учебной нагрузки обучающегося 1</w:t>
      </w:r>
      <w:r w:rsidR="001652BD" w:rsidRPr="00F2101A">
        <w:t>53</w:t>
      </w:r>
      <w:r w:rsidRPr="00F2101A">
        <w:t xml:space="preserve"> часов, в том числе:</w:t>
      </w:r>
    </w:p>
    <w:p w14:paraId="5B1112FA" w14:textId="50A43658" w:rsidR="00641BAB" w:rsidRPr="00F2101A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2101A">
        <w:t>обязательной аудиторной учебной нагрузки обучающегося 1</w:t>
      </w:r>
      <w:r w:rsidR="001652BD" w:rsidRPr="00F2101A">
        <w:t>26</w:t>
      </w:r>
      <w:r w:rsidRPr="00F2101A">
        <w:t xml:space="preserve"> часов;</w:t>
      </w:r>
    </w:p>
    <w:p w14:paraId="3911EF91" w14:textId="5F23F2A0" w:rsidR="00641BAB" w:rsidRPr="00F2101A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2101A">
        <w:t>самостоятельной работы обучающегося 2</w:t>
      </w:r>
      <w:r w:rsidR="001652BD" w:rsidRPr="00F2101A">
        <w:t>7</w:t>
      </w:r>
      <w:r w:rsidRPr="00F2101A">
        <w:t xml:space="preserve"> час.</w:t>
      </w:r>
    </w:p>
    <w:p w14:paraId="002052FD" w14:textId="77777777" w:rsidR="00641BAB" w:rsidRPr="00F2101A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731C680F" w14:textId="77777777" w:rsidR="00641BAB" w:rsidRPr="00F2101A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23D0F17A" w14:textId="77777777" w:rsidR="00641BAB" w:rsidRPr="00F2101A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21CC9815" w14:textId="77777777" w:rsidR="003E4D85" w:rsidRPr="00F2101A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40F33166" w14:textId="77777777" w:rsidR="003E4D85" w:rsidRPr="00F2101A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4CBAF2BE" w14:textId="77777777" w:rsidR="003E4D85" w:rsidRPr="00F2101A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3AFF30F3" w14:textId="77777777" w:rsidR="003E4D85" w:rsidRPr="00F2101A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6B05B084" w14:textId="77777777" w:rsidR="003E4D85" w:rsidRPr="00F2101A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5451BAC7" w14:textId="77777777" w:rsidR="003E4D85" w:rsidRPr="00F2101A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5E7743D3" w14:textId="77777777" w:rsidR="003E4D85" w:rsidRPr="00F2101A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2071E632" w14:textId="77777777" w:rsidR="003E4D85" w:rsidRPr="00F2101A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4C98DF42" w14:textId="77777777" w:rsidR="003E4D85" w:rsidRPr="00F2101A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1FB9D1AD" w14:textId="77777777" w:rsidR="003E4D85" w:rsidRPr="00F2101A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36ADA680" w14:textId="77777777" w:rsidR="003E4D85" w:rsidRPr="00F2101A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3ED94F5F" w14:textId="77777777" w:rsidR="003E4D85" w:rsidRPr="00F2101A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31C6C54E" w14:textId="77777777" w:rsidR="003E4D85" w:rsidRPr="00F2101A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318C1A5A" w14:textId="77777777" w:rsidR="003E4D85" w:rsidRPr="00F2101A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66DBC071" w14:textId="77777777" w:rsidR="003E4D85" w:rsidRPr="00F2101A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17728F69" w14:textId="77777777" w:rsidR="003E4D85" w:rsidRPr="00F2101A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20F47940" w14:textId="77777777" w:rsidR="003E4D85" w:rsidRPr="00F2101A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5DDC5860" w14:textId="77777777" w:rsidR="003E4D85" w:rsidRPr="00F2101A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693749B1" w14:textId="77777777" w:rsidR="003E4D85" w:rsidRPr="00F2101A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0912FDF2" w14:textId="77777777" w:rsidR="003E4D85" w:rsidRPr="00F2101A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38A4DCF2" w14:textId="77777777" w:rsidR="003E4D85" w:rsidRPr="00F2101A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27BCF3F3" w14:textId="77777777" w:rsidR="003E4D85" w:rsidRPr="00F2101A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16E7886C" w14:textId="77777777" w:rsidR="003E4D85" w:rsidRPr="00F2101A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4B69543A" w14:textId="77777777" w:rsidR="003E4D85" w:rsidRPr="00F2101A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22D1095E" w14:textId="77777777" w:rsidR="003E4D85" w:rsidRPr="00F2101A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48611BE3" w14:textId="77777777" w:rsidR="003E4D85" w:rsidRPr="00F2101A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5077AAE8" w14:textId="77777777" w:rsidR="003E4D85" w:rsidRPr="00F2101A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19E45F26" w14:textId="77777777" w:rsidR="003E4D85" w:rsidRPr="00F2101A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6922F89D" w14:textId="77777777" w:rsidR="003E4D85" w:rsidRPr="00F2101A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7DA887A2" w14:textId="77777777" w:rsidR="003E4D85" w:rsidRPr="00F2101A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45684192" w14:textId="77777777" w:rsidR="003E4D85" w:rsidRPr="00F2101A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4BA85149" w14:textId="77777777" w:rsidR="003E4D85" w:rsidRPr="00F2101A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13432FCB" w14:textId="77777777" w:rsidR="003E4D85" w:rsidRPr="00F2101A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138D4329" w14:textId="77777777" w:rsidR="003E4D85" w:rsidRPr="00F2101A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2D562927" w14:textId="77777777" w:rsidR="003E4D85" w:rsidRPr="00F2101A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5D758BEB" w14:textId="77777777" w:rsidR="003E4D85" w:rsidRPr="00F2101A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01858C8B" w14:textId="77777777" w:rsidR="003E4D85" w:rsidRPr="00F2101A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7B6D5F9F" w14:textId="77777777" w:rsidR="003E4D85" w:rsidRPr="00F2101A" w:rsidRDefault="003E4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2DFA60A2" w14:textId="77777777" w:rsidR="00641BAB" w:rsidRPr="00F2101A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2101A">
        <w:rPr>
          <w:b/>
        </w:rPr>
        <w:lastRenderedPageBreak/>
        <w:t xml:space="preserve">2. СТРУКТУРА И СОДЕРЖАНИЕ УЧЕБНОЙ </w:t>
      </w:r>
      <w:proofErr w:type="gramStart"/>
      <w:r w:rsidRPr="00F2101A">
        <w:rPr>
          <w:b/>
        </w:rPr>
        <w:t>ДИСЦИПЛИНЫ</w:t>
      </w:r>
      <w:r w:rsidR="00C42E83" w:rsidRPr="00F2101A">
        <w:rPr>
          <w:b/>
        </w:rPr>
        <w:t xml:space="preserve">  </w:t>
      </w:r>
      <w:r w:rsidR="00A71676" w:rsidRPr="00F2101A">
        <w:rPr>
          <w:b/>
        </w:rPr>
        <w:t>Иностранный</w:t>
      </w:r>
      <w:proofErr w:type="gramEnd"/>
      <w:r w:rsidR="00A71676" w:rsidRPr="00F2101A">
        <w:rPr>
          <w:b/>
        </w:rPr>
        <w:t xml:space="preserve"> язык</w:t>
      </w:r>
    </w:p>
    <w:p w14:paraId="7959EE41" w14:textId="77777777" w:rsidR="00641BAB" w:rsidRPr="00F2101A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0A1637CA" w14:textId="77777777" w:rsidR="00641BAB" w:rsidRPr="00F2101A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F2101A">
        <w:rPr>
          <w:b/>
        </w:rPr>
        <w:t>2.1. Объем учебной дисциплины и виды учебной работы</w:t>
      </w:r>
    </w:p>
    <w:p w14:paraId="116703BF" w14:textId="77777777" w:rsidR="00641BAB" w:rsidRPr="00F2101A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7904"/>
        <w:gridCol w:w="1815"/>
      </w:tblGrid>
      <w:tr w:rsidR="00641BAB" w:rsidRPr="00F2101A" w14:paraId="253A49E3" w14:textId="77777777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7752D" w14:textId="77777777" w:rsidR="00641BAB" w:rsidRPr="00F2101A" w:rsidRDefault="00641BAB">
            <w:pPr>
              <w:snapToGrid w:val="0"/>
              <w:jc w:val="center"/>
              <w:rPr>
                <w:b/>
              </w:rPr>
            </w:pPr>
            <w:r w:rsidRPr="00F2101A">
              <w:rPr>
                <w:b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7216F" w14:textId="77777777" w:rsidR="00641BAB" w:rsidRPr="00F2101A" w:rsidRDefault="00641BAB">
            <w:pPr>
              <w:snapToGrid w:val="0"/>
              <w:jc w:val="center"/>
              <w:rPr>
                <w:b/>
                <w:i/>
                <w:iCs/>
              </w:rPr>
            </w:pPr>
            <w:r w:rsidRPr="00F2101A">
              <w:rPr>
                <w:b/>
                <w:i/>
                <w:iCs/>
              </w:rPr>
              <w:t>Объем часов</w:t>
            </w:r>
          </w:p>
        </w:tc>
      </w:tr>
      <w:tr w:rsidR="00641BAB" w:rsidRPr="00F2101A" w14:paraId="737EB979" w14:textId="77777777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14389" w14:textId="77777777" w:rsidR="00641BAB" w:rsidRPr="00F2101A" w:rsidRDefault="00641BAB">
            <w:pPr>
              <w:snapToGrid w:val="0"/>
            </w:pPr>
            <w:r w:rsidRPr="00F2101A">
              <w:t xml:space="preserve">Максимальная учебная нагрузка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8AFD8" w14:textId="5F71C5FF" w:rsidR="00641BAB" w:rsidRPr="00F2101A" w:rsidRDefault="001652BD" w:rsidP="00A71676">
            <w:pPr>
              <w:snapToGrid w:val="0"/>
              <w:jc w:val="center"/>
              <w:rPr>
                <w:i/>
                <w:iCs/>
              </w:rPr>
            </w:pPr>
            <w:r w:rsidRPr="00F2101A">
              <w:rPr>
                <w:i/>
                <w:iCs/>
              </w:rPr>
              <w:t>153</w:t>
            </w:r>
          </w:p>
        </w:tc>
      </w:tr>
      <w:tr w:rsidR="00641BAB" w:rsidRPr="00F2101A" w14:paraId="5BA75BE2" w14:textId="7777777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E4626" w14:textId="77777777" w:rsidR="00641BAB" w:rsidRPr="00F2101A" w:rsidRDefault="00641BAB">
            <w:pPr>
              <w:snapToGrid w:val="0"/>
              <w:jc w:val="both"/>
            </w:pPr>
            <w:r w:rsidRPr="00F2101A">
              <w:t xml:space="preserve">Обязательная аудиторная учебная нагрузка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60EEC" w14:textId="20DDA628" w:rsidR="00641BAB" w:rsidRPr="00F2101A" w:rsidRDefault="001652BD">
            <w:pPr>
              <w:snapToGrid w:val="0"/>
              <w:jc w:val="center"/>
              <w:rPr>
                <w:i/>
                <w:iCs/>
              </w:rPr>
            </w:pPr>
            <w:r w:rsidRPr="00F2101A">
              <w:rPr>
                <w:i/>
                <w:iCs/>
              </w:rPr>
              <w:t>126</w:t>
            </w:r>
          </w:p>
        </w:tc>
      </w:tr>
      <w:tr w:rsidR="00641BAB" w:rsidRPr="00F2101A" w14:paraId="1F256E34" w14:textId="7777777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D960" w14:textId="77777777" w:rsidR="00641BAB" w:rsidRPr="00F2101A" w:rsidRDefault="00641BAB">
            <w:pPr>
              <w:snapToGrid w:val="0"/>
              <w:jc w:val="both"/>
            </w:pPr>
            <w:r w:rsidRPr="00F2101A"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BFD68" w14:textId="77777777" w:rsidR="00641BAB" w:rsidRPr="00F2101A" w:rsidRDefault="00641BA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641BAB" w:rsidRPr="00F2101A" w14:paraId="540B692D" w14:textId="7777777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1782F" w14:textId="77777777" w:rsidR="00641BAB" w:rsidRPr="00F2101A" w:rsidRDefault="00641BAB">
            <w:pPr>
              <w:snapToGrid w:val="0"/>
              <w:jc w:val="both"/>
            </w:pPr>
            <w:r w:rsidRPr="00F2101A"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CA53A" w14:textId="72D061B3" w:rsidR="00641BAB" w:rsidRPr="00F2101A" w:rsidRDefault="001652BD" w:rsidP="00A71676">
            <w:pPr>
              <w:snapToGrid w:val="0"/>
              <w:jc w:val="center"/>
              <w:rPr>
                <w:i/>
                <w:iCs/>
              </w:rPr>
            </w:pPr>
            <w:r w:rsidRPr="00F2101A">
              <w:rPr>
                <w:i/>
                <w:iCs/>
              </w:rPr>
              <w:t>12</w:t>
            </w:r>
            <w:r w:rsidR="00382D5E">
              <w:rPr>
                <w:i/>
                <w:iCs/>
              </w:rPr>
              <w:t>0</w:t>
            </w:r>
          </w:p>
        </w:tc>
      </w:tr>
      <w:tr w:rsidR="00641BAB" w:rsidRPr="00F2101A" w14:paraId="47B95C76" w14:textId="7777777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ECBA6" w14:textId="77777777" w:rsidR="00641BAB" w:rsidRPr="00F2101A" w:rsidRDefault="00641BAB">
            <w:pPr>
              <w:snapToGrid w:val="0"/>
              <w:jc w:val="both"/>
            </w:pPr>
            <w:r w:rsidRPr="00F2101A">
              <w:t xml:space="preserve">     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77327" w14:textId="77777777" w:rsidR="00641BAB" w:rsidRPr="00F2101A" w:rsidRDefault="00D50AF6">
            <w:pPr>
              <w:snapToGrid w:val="0"/>
              <w:jc w:val="center"/>
              <w:rPr>
                <w:i/>
                <w:iCs/>
              </w:rPr>
            </w:pPr>
            <w:r w:rsidRPr="00F2101A">
              <w:rPr>
                <w:i/>
                <w:iCs/>
              </w:rPr>
              <w:t>4</w:t>
            </w:r>
          </w:p>
        </w:tc>
      </w:tr>
      <w:tr w:rsidR="00641BAB" w:rsidRPr="00F2101A" w14:paraId="0F68CB63" w14:textId="7777777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CE4AC" w14:textId="77777777" w:rsidR="00641BAB" w:rsidRPr="00F2101A" w:rsidRDefault="00641BAB">
            <w:pPr>
              <w:snapToGrid w:val="0"/>
              <w:jc w:val="both"/>
            </w:pPr>
            <w:r w:rsidRPr="00F2101A">
              <w:t xml:space="preserve">     тесты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D711A" w14:textId="77777777" w:rsidR="00641BAB" w:rsidRPr="00F2101A" w:rsidRDefault="00641BAB">
            <w:pPr>
              <w:snapToGrid w:val="0"/>
              <w:jc w:val="center"/>
              <w:rPr>
                <w:i/>
                <w:iCs/>
              </w:rPr>
            </w:pPr>
          </w:p>
        </w:tc>
      </w:tr>
      <w:tr w:rsidR="00641BAB" w:rsidRPr="00F2101A" w14:paraId="27697E98" w14:textId="7777777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F5FBE" w14:textId="77777777" w:rsidR="00641BAB" w:rsidRPr="00F2101A" w:rsidRDefault="00641BAB">
            <w:pPr>
              <w:snapToGrid w:val="0"/>
              <w:jc w:val="both"/>
            </w:pPr>
            <w:r w:rsidRPr="00F2101A">
              <w:t xml:space="preserve">Самостоятельная работа обучающегося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8E080" w14:textId="7EA575B6" w:rsidR="00641BAB" w:rsidRPr="00F2101A" w:rsidRDefault="001652BD" w:rsidP="00A71676">
            <w:pPr>
              <w:snapToGrid w:val="0"/>
              <w:jc w:val="center"/>
              <w:rPr>
                <w:i/>
                <w:iCs/>
              </w:rPr>
            </w:pPr>
            <w:r w:rsidRPr="00F2101A">
              <w:rPr>
                <w:i/>
                <w:iCs/>
              </w:rPr>
              <w:t>27</w:t>
            </w:r>
          </w:p>
        </w:tc>
      </w:tr>
      <w:tr w:rsidR="00641BAB" w:rsidRPr="00F2101A" w14:paraId="15398DB6" w14:textId="77777777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A5CDF" w14:textId="77777777" w:rsidR="00641BAB" w:rsidRPr="00F2101A" w:rsidRDefault="00641BAB" w:rsidP="00FE7969">
            <w:pPr>
              <w:tabs>
                <w:tab w:val="left" w:pos="8640"/>
              </w:tabs>
              <w:snapToGrid w:val="0"/>
              <w:rPr>
                <w:i/>
                <w:iCs/>
              </w:rPr>
            </w:pPr>
            <w:r w:rsidRPr="00F2101A">
              <w:rPr>
                <w:i/>
                <w:iCs/>
              </w:rPr>
              <w:t>Итоговая аттестация в форме</w:t>
            </w:r>
            <w:r w:rsidR="00D73B42" w:rsidRPr="00F2101A">
              <w:rPr>
                <w:i/>
                <w:iCs/>
              </w:rPr>
              <w:t xml:space="preserve"> </w:t>
            </w:r>
            <w:r w:rsidRPr="00F2101A">
              <w:rPr>
                <w:i/>
                <w:iCs/>
              </w:rPr>
              <w:t xml:space="preserve">зачёта  </w:t>
            </w:r>
          </w:p>
        </w:tc>
      </w:tr>
    </w:tbl>
    <w:p w14:paraId="5BFE4985" w14:textId="77777777" w:rsidR="00641BAB" w:rsidRPr="00F2101A" w:rsidRDefault="00641BAB">
      <w:pPr>
        <w:sectPr w:rsidR="00641BAB" w:rsidRPr="00F2101A">
          <w:footerReference w:type="default" r:id="rId8"/>
          <w:pgSz w:w="11906" w:h="16838"/>
          <w:pgMar w:top="1134" w:right="850" w:bottom="1134" w:left="1080" w:header="720" w:footer="708" w:gutter="0"/>
          <w:cols w:space="720"/>
          <w:docGrid w:linePitch="360"/>
        </w:sectPr>
      </w:pPr>
    </w:p>
    <w:p w14:paraId="45575B51" w14:textId="77777777" w:rsidR="00641BAB" w:rsidRPr="00F2101A" w:rsidRDefault="00641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F2101A">
        <w:rPr>
          <w:b/>
        </w:rPr>
        <w:lastRenderedPageBreak/>
        <w:t>2.2. Тематический план и содержание учебной дисциплины</w:t>
      </w:r>
      <w:r w:rsidRPr="00F2101A">
        <w:rPr>
          <w:b/>
          <w:caps/>
        </w:rPr>
        <w:t xml:space="preserve"> </w:t>
      </w:r>
      <w:r w:rsidRPr="00F2101A">
        <w:t>«</w:t>
      </w:r>
      <w:r w:rsidR="00A71676" w:rsidRPr="00F2101A">
        <w:rPr>
          <w:b/>
        </w:rPr>
        <w:t>Иностранный</w:t>
      </w:r>
      <w:r w:rsidRPr="00F2101A">
        <w:rPr>
          <w:b/>
        </w:rPr>
        <w:t xml:space="preserve"> язык</w:t>
      </w:r>
      <w:r w:rsidR="00AC4CAC" w:rsidRPr="00F2101A">
        <w:rPr>
          <w:b/>
        </w:rPr>
        <w:t xml:space="preserve">»    </w:t>
      </w:r>
    </w:p>
    <w:tbl>
      <w:tblPr>
        <w:tblW w:w="155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66"/>
        <w:gridCol w:w="396"/>
        <w:gridCol w:w="74"/>
        <w:gridCol w:w="8824"/>
        <w:gridCol w:w="1722"/>
        <w:gridCol w:w="1539"/>
      </w:tblGrid>
      <w:tr w:rsidR="00641BAB" w:rsidRPr="00F2101A" w14:paraId="388A083A" w14:textId="77777777" w:rsidTr="00063373">
        <w:trPr>
          <w:trHeight w:val="23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710C3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F2101A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AD69D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F2101A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F2101A">
              <w:rPr>
                <w:bCs/>
                <w:i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833B4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F2101A">
              <w:rPr>
                <w:b/>
                <w:bCs/>
              </w:rPr>
              <w:t>Объем часов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4652B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F2101A">
              <w:rPr>
                <w:b/>
                <w:bCs/>
              </w:rPr>
              <w:t>Уровень освоения</w:t>
            </w:r>
          </w:p>
        </w:tc>
      </w:tr>
      <w:tr w:rsidR="00641BAB" w:rsidRPr="00F2101A" w14:paraId="7F6C5E8E" w14:textId="77777777" w:rsidTr="00063373">
        <w:trPr>
          <w:trHeight w:val="23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A583D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F2101A">
              <w:rPr>
                <w:b/>
                <w:bCs/>
              </w:rPr>
              <w:t>1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7D45B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F2101A">
              <w:rPr>
                <w:b/>
                <w:bCs/>
              </w:rPr>
              <w:t>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A89BD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F2101A">
              <w:rPr>
                <w:b/>
                <w:bCs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2F9F8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F2101A">
              <w:rPr>
                <w:b/>
                <w:bCs/>
              </w:rPr>
              <w:t>4</w:t>
            </w:r>
          </w:p>
        </w:tc>
      </w:tr>
      <w:tr w:rsidR="00641BAB" w:rsidRPr="00F2101A" w14:paraId="474C797F" w14:textId="77777777" w:rsidTr="00063373">
        <w:trPr>
          <w:trHeight w:val="23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46804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F2101A">
              <w:rPr>
                <w:b/>
                <w:bCs/>
              </w:rPr>
              <w:t>Введение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75A2A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AC8B5" w14:textId="77777777" w:rsidR="00641BAB" w:rsidRPr="00F2101A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F2101A">
              <w:rPr>
                <w:b/>
                <w:bCs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2C497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641BAB" w:rsidRPr="00F2101A" w14:paraId="5302D838" w14:textId="77777777" w:rsidTr="00063373">
        <w:trPr>
          <w:trHeight w:val="23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DD028" w14:textId="77777777" w:rsidR="00641BAB" w:rsidRPr="00F2101A" w:rsidRDefault="00641BAB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F2101A">
              <w:rPr>
                <w:b/>
                <w:bCs/>
              </w:rPr>
              <w:t>Основной модуль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77242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7451D" w14:textId="005B4262" w:rsidR="00641BAB" w:rsidRPr="00F2101A" w:rsidRDefault="001652BD" w:rsidP="0032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F2101A">
              <w:rPr>
                <w:b/>
                <w:bCs/>
              </w:rPr>
              <w:t>153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33C08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641BAB" w:rsidRPr="00F2101A" w14:paraId="08DF21D2" w14:textId="77777777" w:rsidTr="00063373">
        <w:trPr>
          <w:trHeight w:val="23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DC9F7" w14:textId="77777777" w:rsidR="00641BAB" w:rsidRPr="00F2101A" w:rsidRDefault="00641BAB">
            <w:pPr>
              <w:tabs>
                <w:tab w:val="left" w:pos="1500"/>
              </w:tabs>
              <w:snapToGrid w:val="0"/>
              <w:jc w:val="center"/>
            </w:pPr>
            <w:r w:rsidRPr="00F2101A">
              <w:t xml:space="preserve">Тема </w:t>
            </w:r>
            <w:proofErr w:type="gramStart"/>
            <w:r w:rsidRPr="00F2101A">
              <w:t>1:Средства</w:t>
            </w:r>
            <w:proofErr w:type="gramEnd"/>
            <w:r w:rsidRPr="00F2101A">
              <w:t xml:space="preserve"> массовой информации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D89C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F2101A">
              <w:rPr>
                <w:b/>
                <w:bCs/>
              </w:rPr>
              <w:t>Содержание учебного материала:</w:t>
            </w:r>
          </w:p>
          <w:p w14:paraId="30E77DEA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2101A">
              <w:rPr>
                <w:b/>
                <w:bCs/>
              </w:rPr>
              <w:t>Практические занятия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6380D" w14:textId="77777777" w:rsidR="00641BAB" w:rsidRPr="00F2101A" w:rsidRDefault="00AC4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 w:rsidRPr="00F2101A">
              <w:rPr>
                <w:b/>
                <w:bCs/>
              </w:rPr>
              <w:t>1</w:t>
            </w:r>
            <w:r w:rsidR="00E72A12" w:rsidRPr="00F2101A">
              <w:rPr>
                <w:b/>
                <w:bCs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10D7C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641BAB" w:rsidRPr="00F2101A" w14:paraId="7E17C941" w14:textId="77777777" w:rsidTr="00063373">
        <w:trPr>
          <w:trHeight w:val="750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12B9C" w14:textId="77777777" w:rsidR="00641BAB" w:rsidRPr="00F2101A" w:rsidRDefault="00641BAB">
            <w:pPr>
              <w:tabs>
                <w:tab w:val="left" w:pos="1500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2F3F6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F2101A">
              <w:rPr>
                <w:bCs/>
              </w:rPr>
              <w:t>1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FA9C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F2101A">
              <w:rPr>
                <w:bCs/>
              </w:rPr>
              <w:t xml:space="preserve">Изучение новой лексики </w:t>
            </w:r>
            <w:proofErr w:type="gramStart"/>
            <w:r w:rsidRPr="00F2101A">
              <w:rPr>
                <w:bCs/>
              </w:rPr>
              <w:t>по  теме</w:t>
            </w:r>
            <w:proofErr w:type="gramEnd"/>
            <w:r w:rsidRPr="00F2101A">
              <w:rPr>
                <w:bCs/>
              </w:rPr>
              <w:t>. Перевод текстов на тему: «СМИ».</w:t>
            </w:r>
          </w:p>
          <w:p w14:paraId="448C0F22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101A">
              <w:rPr>
                <w:bCs/>
              </w:rPr>
              <w:t xml:space="preserve">Развитие навыков диалогической речи.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D6ABC" w14:textId="77777777" w:rsidR="00641BAB" w:rsidRPr="00F2101A" w:rsidRDefault="00AC4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F2101A">
              <w:rPr>
                <w:bCs/>
                <w:i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490E8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F2101A">
              <w:rPr>
                <w:bCs/>
                <w:i/>
              </w:rPr>
              <w:t>1</w:t>
            </w:r>
          </w:p>
        </w:tc>
      </w:tr>
      <w:tr w:rsidR="00641BAB" w:rsidRPr="00F2101A" w14:paraId="61CECC9A" w14:textId="77777777" w:rsidTr="00063373">
        <w:trPr>
          <w:trHeight w:val="482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0AC8F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8E428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F2101A">
              <w:rPr>
                <w:bCs/>
              </w:rPr>
              <w:t>2</w:t>
            </w:r>
          </w:p>
          <w:p w14:paraId="5F95B642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DF91E" w14:textId="77777777" w:rsidR="00641BAB" w:rsidRPr="00F2101A" w:rsidRDefault="00641BAB">
            <w:pPr>
              <w:shd w:val="clear" w:color="auto" w:fill="FFFFFF"/>
              <w:snapToGrid w:val="0"/>
              <w:ind w:right="-284"/>
            </w:pPr>
            <w:r w:rsidRPr="00F2101A">
              <w:t>Развитие навыков монологической речи и навыков чтения текста по теме.</w:t>
            </w:r>
          </w:p>
          <w:p w14:paraId="34CAA008" w14:textId="77777777" w:rsidR="00641BAB" w:rsidRPr="00F2101A" w:rsidRDefault="00641BAB">
            <w:pPr>
              <w:shd w:val="clear" w:color="auto" w:fill="FFFFFF"/>
              <w:ind w:right="-284"/>
            </w:pPr>
            <w:r w:rsidRPr="00F2101A">
              <w:t xml:space="preserve"> Типы предложений. Сложноподчиненные предложения.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A2C38" w14:textId="77777777" w:rsidR="00641BAB" w:rsidRPr="00F2101A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F2101A">
              <w:rPr>
                <w:bCs/>
                <w:i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F4DF6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F2101A">
              <w:rPr>
                <w:bCs/>
                <w:i/>
              </w:rPr>
              <w:t>2</w:t>
            </w:r>
          </w:p>
        </w:tc>
      </w:tr>
      <w:tr w:rsidR="00641BAB" w:rsidRPr="00F2101A" w14:paraId="3169B45A" w14:textId="77777777" w:rsidTr="00063373">
        <w:trPr>
          <w:trHeight w:val="894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C220F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38BC9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F2101A">
              <w:rPr>
                <w:b/>
                <w:bCs/>
              </w:rPr>
              <w:t>Самостоятельная работа обучающихся</w:t>
            </w:r>
          </w:p>
          <w:p w14:paraId="2F16A544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101A">
              <w:rPr>
                <w:bCs/>
              </w:rPr>
              <w:t>1.Работа со словарём</w:t>
            </w:r>
          </w:p>
          <w:p w14:paraId="12CEF64D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101A">
              <w:rPr>
                <w:bCs/>
              </w:rPr>
              <w:t xml:space="preserve">2.Работа с дополнительной литературой </w:t>
            </w:r>
          </w:p>
          <w:p w14:paraId="28CB9E39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01A">
              <w:t>3. Подготовка устного высказывания на тему: «Телевидение в нашей жизни»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1B7AA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 w:rsidRPr="00F2101A">
              <w:rPr>
                <w:b/>
                <w:bCs/>
                <w:i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96FCF1F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:rsidRPr="00F2101A" w14:paraId="6857E533" w14:textId="77777777" w:rsidTr="00063373">
        <w:trPr>
          <w:trHeight w:val="280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89D3D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F2101A">
              <w:t>Тема 2: Различные виды искусства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4FE01" w14:textId="77777777" w:rsidR="00641BAB" w:rsidRPr="00F2101A" w:rsidRDefault="00641BAB">
            <w:pPr>
              <w:shd w:val="clear" w:color="auto" w:fill="FFFFFF"/>
              <w:snapToGrid w:val="0"/>
              <w:ind w:right="-284"/>
              <w:rPr>
                <w:b/>
                <w:bCs/>
              </w:rPr>
            </w:pPr>
            <w:r w:rsidRPr="00F2101A">
              <w:rPr>
                <w:b/>
                <w:bCs/>
              </w:rPr>
              <w:t>Содержание учебного материала:</w:t>
            </w:r>
          </w:p>
          <w:p w14:paraId="46C16C31" w14:textId="77777777" w:rsidR="00641BAB" w:rsidRPr="00F2101A" w:rsidRDefault="00641BAB">
            <w:pPr>
              <w:shd w:val="clear" w:color="auto" w:fill="FFFFFF"/>
              <w:ind w:right="-284"/>
              <w:rPr>
                <w:b/>
                <w:bCs/>
              </w:rPr>
            </w:pPr>
            <w:r w:rsidRPr="00F2101A">
              <w:rPr>
                <w:b/>
                <w:bCs/>
              </w:rPr>
              <w:t>Практические занятия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06926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 w:rsidRPr="00F2101A">
              <w:rPr>
                <w:b/>
                <w:bCs/>
                <w:i/>
              </w:rPr>
              <w:t>1</w:t>
            </w:r>
            <w:r w:rsidR="00E72A12" w:rsidRPr="00F2101A">
              <w:rPr>
                <w:b/>
                <w:bCs/>
                <w:i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E8602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:rsidRPr="00F2101A" w14:paraId="3D38E426" w14:textId="77777777" w:rsidTr="00063373">
        <w:trPr>
          <w:trHeight w:val="880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0B3A4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85373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F2101A">
              <w:rPr>
                <w:bCs/>
              </w:rPr>
              <w:t>1</w:t>
            </w:r>
          </w:p>
          <w:p w14:paraId="59A63772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101A">
              <w:rPr>
                <w:bCs/>
              </w:rPr>
              <w:t>2</w:t>
            </w:r>
          </w:p>
          <w:p w14:paraId="58A9F3FE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101A">
              <w:rPr>
                <w:bCs/>
              </w:rPr>
              <w:t>3</w:t>
            </w:r>
          </w:p>
        </w:tc>
        <w:tc>
          <w:tcPr>
            <w:tcW w:w="8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2407A" w14:textId="77777777" w:rsidR="00641BAB" w:rsidRPr="00F2101A" w:rsidRDefault="00641BAB">
            <w:pPr>
              <w:tabs>
                <w:tab w:val="left" w:pos="1500"/>
              </w:tabs>
              <w:snapToGrid w:val="0"/>
              <w:jc w:val="both"/>
            </w:pPr>
            <w:r w:rsidRPr="00F2101A">
              <w:rPr>
                <w:bCs/>
              </w:rPr>
              <w:t xml:space="preserve">Изучение новой лексики </w:t>
            </w:r>
            <w:proofErr w:type="gramStart"/>
            <w:r w:rsidRPr="00F2101A">
              <w:rPr>
                <w:bCs/>
              </w:rPr>
              <w:t>по  теме</w:t>
            </w:r>
            <w:proofErr w:type="gramEnd"/>
            <w:r w:rsidRPr="00F2101A">
              <w:t xml:space="preserve"> </w:t>
            </w:r>
          </w:p>
          <w:p w14:paraId="70703CB1" w14:textId="77777777" w:rsidR="00641BAB" w:rsidRPr="00F2101A" w:rsidRDefault="00641BAB">
            <w:pPr>
              <w:tabs>
                <w:tab w:val="left" w:pos="1500"/>
              </w:tabs>
              <w:jc w:val="both"/>
            </w:pPr>
            <w:r w:rsidRPr="00F2101A">
              <w:t>Сослагательное наклонение</w:t>
            </w:r>
          </w:p>
          <w:p w14:paraId="1CD5513B" w14:textId="77777777" w:rsidR="00641BAB" w:rsidRPr="00F2101A" w:rsidRDefault="00641BAB">
            <w:pPr>
              <w:tabs>
                <w:tab w:val="left" w:pos="1500"/>
              </w:tabs>
              <w:jc w:val="both"/>
            </w:pPr>
            <w:r w:rsidRPr="00F2101A">
              <w:t>Условные придаточные предложения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A12E2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  <w:p w14:paraId="37D348C3" w14:textId="77777777" w:rsidR="00641BAB" w:rsidRPr="00F2101A" w:rsidRDefault="00AC4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F2101A">
              <w:rPr>
                <w:bCs/>
                <w:i/>
              </w:rPr>
              <w:t>1</w:t>
            </w:r>
            <w:r w:rsidR="00E72A12" w:rsidRPr="00F2101A">
              <w:rPr>
                <w:bCs/>
                <w:i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B2074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F2101A">
              <w:rPr>
                <w:bCs/>
                <w:i/>
              </w:rPr>
              <w:t>2</w:t>
            </w:r>
          </w:p>
        </w:tc>
      </w:tr>
      <w:tr w:rsidR="00641BAB" w:rsidRPr="00F2101A" w14:paraId="11A94E9E" w14:textId="77777777" w:rsidTr="00063373">
        <w:trPr>
          <w:trHeight w:val="23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54FC2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1AA07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F2101A">
              <w:rPr>
                <w:b/>
                <w:bCs/>
              </w:rPr>
              <w:t>Самостоятельная работа обучающихся</w:t>
            </w:r>
          </w:p>
          <w:p w14:paraId="6F84C59A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101A">
              <w:rPr>
                <w:bCs/>
              </w:rPr>
              <w:t xml:space="preserve">1.Подготовка устного </w:t>
            </w:r>
            <w:proofErr w:type="gramStart"/>
            <w:r w:rsidRPr="00F2101A">
              <w:rPr>
                <w:bCs/>
              </w:rPr>
              <w:t>высказывания  о</w:t>
            </w:r>
            <w:r w:rsidR="00E34163" w:rsidRPr="00F2101A">
              <w:rPr>
                <w:bCs/>
              </w:rPr>
              <w:t>б</w:t>
            </w:r>
            <w:proofErr w:type="gramEnd"/>
            <w:r w:rsidR="00E34163" w:rsidRPr="00F2101A">
              <w:rPr>
                <w:bCs/>
              </w:rPr>
              <w:t xml:space="preserve"> искусстве</w:t>
            </w:r>
            <w:r w:rsidRPr="00F2101A">
              <w:rPr>
                <w:bCs/>
              </w:rPr>
              <w:t>.</w:t>
            </w:r>
          </w:p>
          <w:p w14:paraId="539D96D6" w14:textId="77777777" w:rsidR="00641BAB" w:rsidRPr="00F2101A" w:rsidRDefault="00641BAB">
            <w:pPr>
              <w:jc w:val="both"/>
              <w:rPr>
                <w:bCs/>
              </w:rPr>
            </w:pPr>
            <w:r w:rsidRPr="00F2101A">
              <w:rPr>
                <w:bCs/>
              </w:rPr>
              <w:t xml:space="preserve">2. Подготовка презентации о своем любимом виде искусства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06D2D" w14:textId="77777777" w:rsidR="00641BAB" w:rsidRPr="00F2101A" w:rsidRDefault="00912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 w:rsidRPr="00F2101A">
              <w:rPr>
                <w:b/>
                <w:bCs/>
                <w:i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E594499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:rsidRPr="00F2101A" w14:paraId="22D7CD36" w14:textId="77777777" w:rsidTr="00063373">
        <w:trPr>
          <w:trHeight w:val="153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9BD3F" w14:textId="77777777" w:rsidR="00641BAB" w:rsidRPr="00F2101A" w:rsidRDefault="00641BAB">
            <w:pPr>
              <w:snapToGrid w:val="0"/>
              <w:jc w:val="center"/>
            </w:pPr>
            <w:r w:rsidRPr="00F2101A">
              <w:t>Тема 3: Проблемы нашей планеты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DD60D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F2101A">
              <w:rPr>
                <w:b/>
                <w:bCs/>
              </w:rPr>
              <w:t>Содержание учебного материала:</w:t>
            </w:r>
          </w:p>
          <w:p w14:paraId="2CA9AB75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2101A">
              <w:rPr>
                <w:b/>
                <w:bCs/>
              </w:rPr>
              <w:t>Практические занятия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36F5D" w14:textId="77777777" w:rsidR="00641BAB" w:rsidRPr="00F2101A" w:rsidRDefault="00AC4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 w:rsidRPr="00F2101A">
              <w:rPr>
                <w:b/>
                <w:bCs/>
                <w:i/>
              </w:rPr>
              <w:t>1</w:t>
            </w:r>
            <w:r w:rsidR="00E72A12" w:rsidRPr="00F2101A">
              <w:rPr>
                <w:b/>
                <w:bCs/>
                <w:i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3FDAD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:rsidRPr="00F2101A" w14:paraId="37166E75" w14:textId="77777777" w:rsidTr="00063373">
        <w:trPr>
          <w:trHeight w:val="454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851A8" w14:textId="77777777" w:rsidR="00641BAB" w:rsidRPr="00F2101A" w:rsidRDefault="00641BA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166FC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F2101A">
              <w:rPr>
                <w:bCs/>
              </w:rPr>
              <w:t>1</w:t>
            </w:r>
          </w:p>
          <w:p w14:paraId="272899EE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604C5" w14:textId="77777777" w:rsidR="00641BAB" w:rsidRPr="00F2101A" w:rsidRDefault="00641BAB">
            <w:pPr>
              <w:snapToGrid w:val="0"/>
              <w:jc w:val="both"/>
            </w:pPr>
            <w:r w:rsidRPr="00F2101A">
              <w:rPr>
                <w:bCs/>
              </w:rPr>
              <w:t xml:space="preserve">Изучение новой лексики </w:t>
            </w:r>
            <w:proofErr w:type="gramStart"/>
            <w:r w:rsidRPr="00F2101A">
              <w:rPr>
                <w:bCs/>
              </w:rPr>
              <w:t>по  теме</w:t>
            </w:r>
            <w:proofErr w:type="gramEnd"/>
            <w:r w:rsidRPr="00F2101A">
              <w:t xml:space="preserve">  Работа над текстом « Загрязнение окружающей среды».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1D415" w14:textId="77777777" w:rsidR="00641BAB" w:rsidRPr="00F2101A" w:rsidRDefault="00AC4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F2101A">
              <w:rPr>
                <w:bCs/>
                <w:i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1ED4A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F2101A">
              <w:rPr>
                <w:bCs/>
                <w:i/>
              </w:rPr>
              <w:t>2</w:t>
            </w:r>
          </w:p>
          <w:p w14:paraId="52F90A8C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41BAB" w:rsidRPr="00F2101A" w14:paraId="3CD6CEF0" w14:textId="77777777" w:rsidTr="00063373">
        <w:trPr>
          <w:trHeight w:val="158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850EC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56671" w14:textId="77777777" w:rsidR="00641BAB" w:rsidRPr="00F2101A" w:rsidRDefault="00641BAB">
            <w:pPr>
              <w:snapToGrid w:val="0"/>
            </w:pPr>
            <w:r w:rsidRPr="00F2101A">
              <w:t>2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7EEDE" w14:textId="77777777" w:rsidR="00641BAB" w:rsidRPr="00F2101A" w:rsidRDefault="00641BAB">
            <w:pPr>
              <w:snapToGrid w:val="0"/>
              <w:jc w:val="both"/>
            </w:pPr>
            <w:r w:rsidRPr="00F2101A">
              <w:t>Согласование времен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3911E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F2101A">
              <w:rPr>
                <w:bCs/>
                <w:i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2F6E7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F2101A">
              <w:rPr>
                <w:bCs/>
                <w:i/>
              </w:rPr>
              <w:t>2</w:t>
            </w:r>
          </w:p>
        </w:tc>
      </w:tr>
      <w:tr w:rsidR="00641BAB" w:rsidRPr="00F2101A" w14:paraId="0FE53A23" w14:textId="77777777" w:rsidTr="00063373">
        <w:trPr>
          <w:trHeight w:val="1290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DB0EB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8F825" w14:textId="77777777" w:rsidR="00641BAB" w:rsidRPr="00F2101A" w:rsidRDefault="00641BAB">
            <w:pPr>
              <w:snapToGrid w:val="0"/>
            </w:pPr>
            <w:r w:rsidRPr="00F2101A">
              <w:t>3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475EF" w14:textId="77777777" w:rsidR="00641BAB" w:rsidRPr="00F2101A" w:rsidRDefault="00641BAB">
            <w:pPr>
              <w:snapToGrid w:val="0"/>
              <w:jc w:val="both"/>
            </w:pPr>
            <w:r w:rsidRPr="00F2101A">
              <w:t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и сложноподчиненных предложениях, в том числе условных предложениях (</w:t>
            </w:r>
            <w:r w:rsidRPr="00F2101A">
              <w:rPr>
                <w:lang w:val="en-US"/>
              </w:rPr>
              <w:t>Conditional</w:t>
            </w:r>
            <w:r w:rsidRPr="00F2101A">
              <w:t xml:space="preserve"> </w:t>
            </w:r>
            <w:r w:rsidRPr="00F2101A">
              <w:rPr>
                <w:lang w:val="en-US"/>
              </w:rPr>
              <w:t>I</w:t>
            </w:r>
            <w:r w:rsidRPr="00F2101A">
              <w:t xml:space="preserve">, </w:t>
            </w:r>
            <w:r w:rsidRPr="00F2101A">
              <w:rPr>
                <w:lang w:val="en-US"/>
              </w:rPr>
              <w:t>II</w:t>
            </w:r>
            <w:r w:rsidRPr="00F2101A">
              <w:t xml:space="preserve">, </w:t>
            </w:r>
            <w:r w:rsidRPr="00F2101A">
              <w:rPr>
                <w:lang w:val="en-US"/>
              </w:rPr>
              <w:t>III</w:t>
            </w:r>
            <w:r w:rsidRPr="00F2101A">
              <w:t xml:space="preserve">) на материалах темы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D5181" w14:textId="77777777" w:rsidR="00641BAB" w:rsidRPr="00F2101A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F2101A">
              <w:rPr>
                <w:bCs/>
                <w:i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C891F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F2101A">
              <w:rPr>
                <w:bCs/>
                <w:i/>
              </w:rPr>
              <w:t>2</w:t>
            </w:r>
          </w:p>
        </w:tc>
      </w:tr>
      <w:tr w:rsidR="00641BAB" w:rsidRPr="00F2101A" w14:paraId="097725AB" w14:textId="77777777" w:rsidTr="00063373">
        <w:trPr>
          <w:trHeight w:val="892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41C51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F33D5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F2101A">
              <w:rPr>
                <w:b/>
                <w:bCs/>
              </w:rPr>
              <w:t>Самостоятельная работа обучающихся</w:t>
            </w:r>
          </w:p>
          <w:p w14:paraId="65A43523" w14:textId="77777777" w:rsidR="00641BAB" w:rsidRPr="00F2101A" w:rsidRDefault="00641BAB">
            <w:pPr>
              <w:numPr>
                <w:ilvl w:val="0"/>
                <w:numId w:val="6"/>
              </w:numPr>
              <w:rPr>
                <w:bCs/>
              </w:rPr>
            </w:pPr>
            <w:r w:rsidRPr="00F2101A">
              <w:rPr>
                <w:bCs/>
              </w:rPr>
              <w:t>Подготовка сообщения на тему: «Актуальные проблемы экологии»</w:t>
            </w:r>
          </w:p>
          <w:p w14:paraId="679779D9" w14:textId="77777777" w:rsidR="00641BAB" w:rsidRPr="00F2101A" w:rsidRDefault="00641BAB">
            <w:pPr>
              <w:numPr>
                <w:ilvl w:val="0"/>
                <w:numId w:val="6"/>
              </w:numPr>
              <w:rPr>
                <w:bCs/>
              </w:rPr>
            </w:pPr>
            <w:r w:rsidRPr="00F2101A">
              <w:rPr>
                <w:bCs/>
              </w:rPr>
              <w:t xml:space="preserve">Написание тезисов на тему: «Здоровье подрастающего </w:t>
            </w:r>
            <w:proofErr w:type="gramStart"/>
            <w:r w:rsidRPr="00F2101A">
              <w:rPr>
                <w:bCs/>
              </w:rPr>
              <w:t>поколения »</w:t>
            </w:r>
            <w:proofErr w:type="gramEnd"/>
            <w:r w:rsidRPr="00F2101A">
              <w:rPr>
                <w:bCs/>
              </w:rPr>
              <w:t>.</w:t>
            </w:r>
          </w:p>
          <w:p w14:paraId="392A5685" w14:textId="77777777" w:rsidR="00641BAB" w:rsidRPr="00F2101A" w:rsidRDefault="00641BAB">
            <w:pPr>
              <w:numPr>
                <w:ilvl w:val="0"/>
                <w:numId w:val="6"/>
              </w:numPr>
              <w:rPr>
                <w:bCs/>
              </w:rPr>
            </w:pPr>
            <w:r w:rsidRPr="00F2101A">
              <w:rPr>
                <w:bCs/>
              </w:rPr>
              <w:t>Изучение новой терминологии.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5FA3E" w14:textId="77777777" w:rsidR="00641BAB" w:rsidRPr="00F2101A" w:rsidRDefault="00912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 w:rsidRPr="00F2101A">
              <w:rPr>
                <w:b/>
                <w:bCs/>
                <w:i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F9DF2C5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:rsidRPr="00F2101A" w14:paraId="18FBD5DC" w14:textId="77777777" w:rsidTr="00063373">
        <w:trPr>
          <w:trHeight w:val="355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CCA24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F2101A">
              <w:rPr>
                <w:bCs/>
              </w:rPr>
              <w:t>Тема 4.  Знаменитые люди</w:t>
            </w:r>
          </w:p>
          <w:p w14:paraId="2913A9AF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726179E9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208EC998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20D8A011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31816978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4CB7EA66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46A821AC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3B209C6D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2101A">
              <w:rPr>
                <w:b/>
                <w:bCs/>
              </w:rPr>
              <w:t>Зачет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DCC60" w14:textId="77777777" w:rsidR="00641BAB" w:rsidRPr="00F2101A" w:rsidRDefault="00641BAB">
            <w:pPr>
              <w:snapToGrid w:val="0"/>
              <w:rPr>
                <w:b/>
                <w:bCs/>
              </w:rPr>
            </w:pPr>
            <w:r w:rsidRPr="00F2101A">
              <w:rPr>
                <w:b/>
                <w:bCs/>
              </w:rPr>
              <w:t>Содержание учебного материала:</w:t>
            </w:r>
          </w:p>
          <w:p w14:paraId="2B36635B" w14:textId="77777777" w:rsidR="00641BAB" w:rsidRPr="00F2101A" w:rsidRDefault="00641BAB">
            <w:pPr>
              <w:rPr>
                <w:b/>
                <w:bCs/>
              </w:rPr>
            </w:pPr>
            <w:r w:rsidRPr="00F2101A">
              <w:rPr>
                <w:b/>
                <w:bCs/>
              </w:rPr>
              <w:t>Практические занятия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E63DC" w14:textId="77777777" w:rsidR="00641BAB" w:rsidRPr="00F2101A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 w:rsidRPr="00F2101A">
              <w:rPr>
                <w:b/>
                <w:bCs/>
                <w:i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9EBE7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:rsidRPr="00F2101A" w14:paraId="0C284DFD" w14:textId="77777777" w:rsidTr="00063373">
        <w:trPr>
          <w:trHeight w:val="523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823B4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E6E82" w14:textId="77777777" w:rsidR="00641BAB" w:rsidRPr="00F2101A" w:rsidRDefault="00641BAB">
            <w:pPr>
              <w:snapToGrid w:val="0"/>
            </w:pPr>
            <w:r w:rsidRPr="00F2101A">
              <w:t>1</w:t>
            </w:r>
          </w:p>
          <w:p w14:paraId="05323AF6" w14:textId="77777777" w:rsidR="00641BAB" w:rsidRPr="00F2101A" w:rsidRDefault="00641BAB"/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C98A6" w14:textId="77777777" w:rsidR="00641BAB" w:rsidRPr="00F2101A" w:rsidRDefault="00641BAB">
            <w:pPr>
              <w:snapToGrid w:val="0"/>
              <w:jc w:val="both"/>
            </w:pPr>
            <w:r w:rsidRPr="00F2101A">
              <w:t xml:space="preserve">Рассмотрение новой лексики по теме. Развитие диалогической речи при работе над диалогом- интервью.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91BBB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F2101A">
              <w:rPr>
                <w:bCs/>
                <w:i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99F7D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F2101A">
              <w:rPr>
                <w:bCs/>
                <w:i/>
              </w:rPr>
              <w:t>2</w:t>
            </w:r>
          </w:p>
        </w:tc>
      </w:tr>
      <w:tr w:rsidR="00641BAB" w:rsidRPr="00F2101A" w14:paraId="06B21A9C" w14:textId="77777777" w:rsidTr="00063373">
        <w:trPr>
          <w:trHeight w:val="561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492A5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A6C1A" w14:textId="77777777" w:rsidR="00641BAB" w:rsidRPr="00F2101A" w:rsidRDefault="00641BAB">
            <w:pPr>
              <w:snapToGrid w:val="0"/>
            </w:pPr>
            <w:r w:rsidRPr="00F2101A">
              <w:t>2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20913" w14:textId="77777777" w:rsidR="00641BAB" w:rsidRPr="00F2101A" w:rsidRDefault="00641BAB">
            <w:pPr>
              <w:snapToGrid w:val="0"/>
              <w:jc w:val="both"/>
            </w:pPr>
            <w:r w:rsidRPr="00F2101A">
              <w:t xml:space="preserve">Формирование навыков распознавания и употребления в речи </w:t>
            </w:r>
            <w:proofErr w:type="gramStart"/>
            <w:r w:rsidRPr="00F2101A">
              <w:t>предложений  со</w:t>
            </w:r>
            <w:proofErr w:type="gramEnd"/>
            <w:r w:rsidRPr="00F2101A">
              <w:t xml:space="preserve"> сложным дополнением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2E4DC" w14:textId="77777777" w:rsidR="00641BAB" w:rsidRPr="00F2101A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F2101A">
              <w:rPr>
                <w:bCs/>
                <w:i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2A649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F2101A">
              <w:rPr>
                <w:bCs/>
                <w:i/>
              </w:rPr>
              <w:t>2</w:t>
            </w:r>
          </w:p>
        </w:tc>
      </w:tr>
      <w:tr w:rsidR="00641BAB" w:rsidRPr="00F2101A" w14:paraId="75BBD2EB" w14:textId="77777777" w:rsidTr="00063373">
        <w:trPr>
          <w:trHeight w:val="848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38F36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A01D3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F2101A">
              <w:rPr>
                <w:b/>
                <w:bCs/>
              </w:rPr>
              <w:t>Самостоятельная работа обучающихся.</w:t>
            </w:r>
          </w:p>
          <w:p w14:paraId="6174FB8E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101A">
              <w:rPr>
                <w:bCs/>
              </w:rPr>
              <w:t xml:space="preserve">1.Подготовка устного </w:t>
            </w:r>
            <w:proofErr w:type="gramStart"/>
            <w:r w:rsidRPr="00F2101A">
              <w:rPr>
                <w:bCs/>
              </w:rPr>
              <w:t>высказывания  о</w:t>
            </w:r>
            <w:proofErr w:type="gramEnd"/>
            <w:r w:rsidRPr="00F2101A">
              <w:rPr>
                <w:bCs/>
              </w:rPr>
              <w:t xml:space="preserve"> человеке, которым восхищаешься</w:t>
            </w:r>
          </w:p>
          <w:p w14:paraId="5FE352D2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</w:rPr>
            </w:pPr>
            <w:r w:rsidRPr="00F2101A">
              <w:rPr>
                <w:bCs/>
              </w:rPr>
              <w:t>2.Подготовка презентации на тему «Знаменитости</w:t>
            </w:r>
            <w:r w:rsidR="00E34163" w:rsidRPr="00F2101A">
              <w:rPr>
                <w:bCs/>
              </w:rPr>
              <w:t xml:space="preserve">: Елизавета </w:t>
            </w:r>
            <w:r w:rsidR="00E34163" w:rsidRPr="00F2101A">
              <w:rPr>
                <w:bCs/>
                <w:lang w:val="en-US"/>
              </w:rPr>
              <w:t>II</w:t>
            </w:r>
            <w:r w:rsidRPr="00F2101A">
              <w:rPr>
                <w:bCs/>
              </w:rPr>
              <w:t>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D3322" w14:textId="77777777" w:rsidR="00641BAB" w:rsidRPr="00F2101A" w:rsidRDefault="00912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 w:rsidRPr="00F2101A">
              <w:rPr>
                <w:b/>
                <w:bCs/>
                <w:i/>
              </w:rPr>
              <w:t>4</w:t>
            </w:r>
          </w:p>
          <w:p w14:paraId="5CCF67F5" w14:textId="77777777" w:rsidR="0009273C" w:rsidRPr="00F2101A" w:rsidRDefault="00092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</w:p>
          <w:p w14:paraId="1BD3FC38" w14:textId="77777777" w:rsidR="0009273C" w:rsidRPr="00F2101A" w:rsidRDefault="000927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 w:rsidRPr="00F2101A">
              <w:rPr>
                <w:b/>
                <w:bCs/>
                <w:i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E7FBE7F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:rsidRPr="00F2101A" w14:paraId="6A278E2B" w14:textId="77777777" w:rsidTr="00063373">
        <w:trPr>
          <w:trHeight w:val="239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777D5" w14:textId="77777777" w:rsidR="00641BAB" w:rsidRPr="00F2101A" w:rsidRDefault="00641BAB">
            <w:pPr>
              <w:tabs>
                <w:tab w:val="left" w:pos="1500"/>
              </w:tabs>
              <w:snapToGrid w:val="0"/>
              <w:jc w:val="center"/>
            </w:pPr>
            <w:r w:rsidRPr="00F2101A">
              <w:t>Тема 5. Разнообразие мира</w:t>
            </w:r>
          </w:p>
          <w:p w14:paraId="6ADD06F6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0EA60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F2101A">
              <w:rPr>
                <w:b/>
                <w:bCs/>
              </w:rPr>
              <w:t>Содержание учебного материала:</w:t>
            </w:r>
          </w:p>
          <w:p w14:paraId="6D0C4B00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2101A">
              <w:rPr>
                <w:b/>
                <w:bCs/>
              </w:rPr>
              <w:t>Практические занятия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62EF2" w14:textId="77777777" w:rsidR="00641BAB" w:rsidRPr="00F2101A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 w:rsidRPr="00F2101A">
              <w:rPr>
                <w:b/>
                <w:bCs/>
                <w:i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3BBC8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:rsidRPr="00F2101A" w14:paraId="3181AB4D" w14:textId="77777777" w:rsidTr="00063373">
        <w:trPr>
          <w:trHeight w:val="544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EF67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DF0F3" w14:textId="77777777" w:rsidR="00641BAB" w:rsidRPr="00F2101A" w:rsidRDefault="00641BAB">
            <w:pPr>
              <w:snapToGrid w:val="0"/>
              <w:rPr>
                <w:bCs/>
              </w:rPr>
            </w:pPr>
            <w:r w:rsidRPr="00F2101A">
              <w:rPr>
                <w:bCs/>
              </w:rPr>
              <w:t>1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16C67" w14:textId="77777777" w:rsidR="00641BAB" w:rsidRPr="00F2101A" w:rsidRDefault="00641BAB">
            <w:pPr>
              <w:snapToGrid w:val="0"/>
              <w:jc w:val="both"/>
            </w:pPr>
            <w:r w:rsidRPr="00F2101A">
              <w:rPr>
                <w:bCs/>
              </w:rPr>
              <w:t xml:space="preserve">Изучение новой лексики </w:t>
            </w:r>
            <w:proofErr w:type="gramStart"/>
            <w:r w:rsidRPr="00F2101A">
              <w:rPr>
                <w:bCs/>
              </w:rPr>
              <w:t>по  теме</w:t>
            </w:r>
            <w:proofErr w:type="gramEnd"/>
            <w:r w:rsidRPr="00F2101A">
              <w:t>. Пр</w:t>
            </w:r>
            <w:r w:rsidR="00AC4CAC" w:rsidRPr="00F2101A">
              <w:t xml:space="preserve">именение терминов для работы </w:t>
            </w:r>
            <w:proofErr w:type="gramStart"/>
            <w:r w:rsidR="00AC4CAC" w:rsidRPr="00F2101A">
              <w:t>с  тематическим</w:t>
            </w:r>
            <w:proofErr w:type="gramEnd"/>
            <w:r w:rsidR="00AC4CAC" w:rsidRPr="00F2101A">
              <w:t xml:space="preserve"> текстом</w:t>
            </w:r>
            <w:r w:rsidRPr="00F2101A">
              <w:t>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861E4" w14:textId="77777777" w:rsidR="00641BAB" w:rsidRPr="00F2101A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F2101A">
              <w:rPr>
                <w:bCs/>
                <w:i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043B0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F2101A">
              <w:rPr>
                <w:bCs/>
                <w:i/>
              </w:rPr>
              <w:t>2</w:t>
            </w:r>
          </w:p>
        </w:tc>
      </w:tr>
      <w:tr w:rsidR="00641BAB" w:rsidRPr="00F2101A" w14:paraId="01537E03" w14:textId="77777777" w:rsidTr="00063373">
        <w:trPr>
          <w:trHeight w:val="524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5862F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9916A" w14:textId="77777777" w:rsidR="00641BAB" w:rsidRPr="00F2101A" w:rsidRDefault="00641BAB">
            <w:pPr>
              <w:snapToGrid w:val="0"/>
            </w:pPr>
            <w:r w:rsidRPr="00F2101A">
              <w:t>2</w:t>
            </w:r>
          </w:p>
          <w:p w14:paraId="3E5C6F44" w14:textId="77777777" w:rsidR="00641BAB" w:rsidRPr="00F2101A" w:rsidRDefault="00641BAB">
            <w:r w:rsidRPr="00F2101A">
              <w:t>3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562C9" w14:textId="77777777" w:rsidR="00641BAB" w:rsidRPr="00F2101A" w:rsidRDefault="00641BAB">
            <w:pPr>
              <w:tabs>
                <w:tab w:val="left" w:pos="1500"/>
              </w:tabs>
              <w:snapToGrid w:val="0"/>
              <w:jc w:val="both"/>
            </w:pPr>
            <w:r w:rsidRPr="00F2101A">
              <w:t xml:space="preserve">Совершенствование навыков распознавания причинно-следственных </w:t>
            </w:r>
            <w:proofErr w:type="gramStart"/>
            <w:r w:rsidRPr="00F2101A">
              <w:t>связей .</w:t>
            </w:r>
            <w:proofErr w:type="gramEnd"/>
          </w:p>
          <w:p w14:paraId="644BA61D" w14:textId="77777777" w:rsidR="00641BAB" w:rsidRPr="00F2101A" w:rsidRDefault="00641BAB">
            <w:pPr>
              <w:tabs>
                <w:tab w:val="left" w:pos="1500"/>
              </w:tabs>
              <w:jc w:val="both"/>
            </w:pPr>
            <w:r w:rsidRPr="00F2101A">
              <w:t xml:space="preserve">Употребление артиклей с географическими названиями.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0925B" w14:textId="77777777" w:rsidR="00641BAB" w:rsidRPr="00F2101A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F2101A">
              <w:rPr>
                <w:bCs/>
                <w:i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B9581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F2101A">
              <w:rPr>
                <w:bCs/>
                <w:i/>
              </w:rPr>
              <w:t>2</w:t>
            </w:r>
          </w:p>
        </w:tc>
      </w:tr>
      <w:tr w:rsidR="00641BAB" w:rsidRPr="00F2101A" w14:paraId="13F91B38" w14:textId="77777777" w:rsidTr="00063373">
        <w:trPr>
          <w:trHeight w:val="971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5EE36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08582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  <w:p w14:paraId="78EE7CDA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101A">
              <w:rPr>
                <w:bCs/>
              </w:rPr>
              <w:t>1</w:t>
            </w:r>
          </w:p>
          <w:p w14:paraId="7038B2F9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101A">
              <w:rPr>
                <w:bCs/>
              </w:rPr>
              <w:t>2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6FD5B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F2101A">
              <w:rPr>
                <w:b/>
                <w:bCs/>
              </w:rPr>
              <w:t>Самостоятельная работа обучающихся</w:t>
            </w:r>
            <w:r w:rsidRPr="00F2101A">
              <w:rPr>
                <w:bCs/>
              </w:rPr>
              <w:t xml:space="preserve"> </w:t>
            </w:r>
          </w:p>
          <w:p w14:paraId="3AA2727C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01A">
              <w:rPr>
                <w:bCs/>
              </w:rPr>
              <w:t>Работа с дополнительной литературой, словарём и физической картой мира.</w:t>
            </w:r>
            <w:r w:rsidRPr="00F2101A">
              <w:t xml:space="preserve"> </w:t>
            </w:r>
          </w:p>
          <w:p w14:paraId="050EE481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101A">
              <w:rPr>
                <w:bCs/>
              </w:rPr>
              <w:t xml:space="preserve">Написание доклада по </w:t>
            </w:r>
            <w:proofErr w:type="gramStart"/>
            <w:r w:rsidRPr="00F2101A">
              <w:rPr>
                <w:bCs/>
              </w:rPr>
              <w:t>теме</w:t>
            </w:r>
            <w:r w:rsidRPr="00F2101A">
              <w:rPr>
                <w:b/>
                <w:bCs/>
              </w:rPr>
              <w:t xml:space="preserve">  </w:t>
            </w:r>
            <w:r w:rsidR="00E34163" w:rsidRPr="00F2101A">
              <w:rPr>
                <w:b/>
                <w:bCs/>
              </w:rPr>
              <w:t>«</w:t>
            </w:r>
            <w:proofErr w:type="gramEnd"/>
            <w:r w:rsidR="00E34163" w:rsidRPr="00F2101A">
              <w:rPr>
                <w:bCs/>
              </w:rPr>
              <w:t>Великобритания</w:t>
            </w:r>
            <w:r w:rsidRPr="00F2101A">
              <w:rPr>
                <w:bCs/>
              </w:rPr>
              <w:t xml:space="preserve"> </w:t>
            </w:r>
            <w:r w:rsidR="00E34163" w:rsidRPr="00F2101A">
              <w:rPr>
                <w:bCs/>
              </w:rPr>
              <w:t>– островная страна»</w:t>
            </w:r>
          </w:p>
          <w:p w14:paraId="2760DA18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B8B28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 w:rsidRPr="00F2101A">
              <w:rPr>
                <w:b/>
                <w:bCs/>
                <w:i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F365F76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:rsidRPr="00F2101A" w14:paraId="575151A5" w14:textId="77777777" w:rsidTr="00063373">
        <w:trPr>
          <w:trHeight w:val="158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5F5CE" w14:textId="77777777" w:rsidR="00641BAB" w:rsidRPr="00F2101A" w:rsidRDefault="00641BAB">
            <w:pPr>
              <w:snapToGrid w:val="0"/>
              <w:jc w:val="center"/>
            </w:pPr>
            <w:r w:rsidRPr="00F2101A">
              <w:t>Тема 6. Западные демократии</w:t>
            </w:r>
          </w:p>
          <w:p w14:paraId="5203BE18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08BE3" w14:textId="77777777" w:rsidR="00641BAB" w:rsidRPr="00F2101A" w:rsidRDefault="00641BAB">
            <w:pPr>
              <w:snapToGrid w:val="0"/>
              <w:rPr>
                <w:b/>
                <w:bCs/>
              </w:rPr>
            </w:pPr>
            <w:r w:rsidRPr="00F2101A">
              <w:rPr>
                <w:b/>
                <w:bCs/>
              </w:rPr>
              <w:t>Содержание учебного материала:</w:t>
            </w:r>
          </w:p>
          <w:p w14:paraId="4E237641" w14:textId="77777777" w:rsidR="00641BAB" w:rsidRPr="00F2101A" w:rsidRDefault="00641BAB">
            <w:pPr>
              <w:rPr>
                <w:b/>
                <w:bCs/>
              </w:rPr>
            </w:pPr>
            <w:r w:rsidRPr="00F2101A">
              <w:rPr>
                <w:b/>
                <w:bCs/>
              </w:rPr>
              <w:t>Практические занятия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C7FF1" w14:textId="77777777" w:rsidR="00641BAB" w:rsidRPr="00F2101A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 w:rsidRPr="00F2101A">
              <w:rPr>
                <w:b/>
                <w:bCs/>
                <w:i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04522B5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:rsidRPr="00F2101A" w14:paraId="75242024" w14:textId="77777777" w:rsidTr="00063373">
        <w:trPr>
          <w:trHeight w:val="23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60340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7A610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F2101A">
              <w:rPr>
                <w:bCs/>
              </w:rPr>
              <w:t>1</w:t>
            </w:r>
          </w:p>
          <w:p w14:paraId="449A784C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101A">
              <w:rPr>
                <w:bCs/>
              </w:rPr>
              <w:t>2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5D632" w14:textId="77777777" w:rsidR="00641BAB" w:rsidRPr="00F2101A" w:rsidRDefault="00641BAB">
            <w:pPr>
              <w:tabs>
                <w:tab w:val="left" w:pos="1500"/>
              </w:tabs>
              <w:snapToGrid w:val="0"/>
              <w:jc w:val="both"/>
            </w:pPr>
            <w:r w:rsidRPr="00F2101A">
              <w:rPr>
                <w:bCs/>
              </w:rPr>
              <w:t xml:space="preserve">Изучение новой лексики </w:t>
            </w:r>
            <w:proofErr w:type="gramStart"/>
            <w:r w:rsidRPr="00F2101A">
              <w:rPr>
                <w:bCs/>
              </w:rPr>
              <w:t>по  теме</w:t>
            </w:r>
            <w:proofErr w:type="gramEnd"/>
            <w:r w:rsidRPr="00F2101A">
              <w:t>.</w:t>
            </w:r>
            <w:r w:rsidR="00AC4CAC" w:rsidRPr="00F2101A">
              <w:t xml:space="preserve"> Работа с текстом.</w:t>
            </w:r>
          </w:p>
          <w:p w14:paraId="7BF72D27" w14:textId="77777777" w:rsidR="00641BAB" w:rsidRPr="00F2101A" w:rsidRDefault="00641BAB">
            <w:pPr>
              <w:tabs>
                <w:tab w:val="left" w:pos="1500"/>
              </w:tabs>
              <w:jc w:val="both"/>
            </w:pPr>
            <w:r w:rsidRPr="00F2101A">
              <w:t>Совершенствование навыков распознавания и употребления в речи модальных глаголов и их эквивалентов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C2E13" w14:textId="77777777" w:rsidR="00641BAB" w:rsidRPr="00F2101A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F2101A">
              <w:rPr>
                <w:bCs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060F3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F2101A">
              <w:rPr>
                <w:bCs/>
                <w:i/>
              </w:rPr>
              <w:t>2</w:t>
            </w:r>
          </w:p>
        </w:tc>
      </w:tr>
      <w:tr w:rsidR="00641BAB" w:rsidRPr="00F2101A" w14:paraId="154A0D9E" w14:textId="77777777" w:rsidTr="00063373">
        <w:trPr>
          <w:trHeight w:val="243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20B6E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D224D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  <w:p w14:paraId="5A09A54F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101A">
              <w:rPr>
                <w:bCs/>
              </w:rPr>
              <w:t>1</w:t>
            </w:r>
          </w:p>
          <w:p w14:paraId="3F17B086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101A">
              <w:rPr>
                <w:bCs/>
              </w:rPr>
              <w:t>2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BE2F1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F2101A">
              <w:rPr>
                <w:b/>
                <w:bCs/>
              </w:rPr>
              <w:t>Самостоятельная работа обучающихся</w:t>
            </w:r>
            <w:r w:rsidR="00AC4CAC" w:rsidRPr="00F2101A">
              <w:rPr>
                <w:b/>
                <w:bCs/>
              </w:rPr>
              <w:t>:</w:t>
            </w:r>
          </w:p>
          <w:p w14:paraId="309DFE5C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101A">
              <w:rPr>
                <w:bCs/>
              </w:rPr>
              <w:t>Составление конспекта на тему: «Формы государственного устройства»</w:t>
            </w:r>
          </w:p>
          <w:p w14:paraId="3833DBD9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101A">
              <w:rPr>
                <w:bCs/>
              </w:rPr>
              <w:t>Перевод текста по теме</w:t>
            </w:r>
            <w:r w:rsidR="00AC4CAC" w:rsidRPr="00F2101A">
              <w:rPr>
                <w:bCs/>
              </w:rPr>
              <w:t xml:space="preserve">. </w:t>
            </w:r>
            <w:r w:rsidRPr="00F2101A">
              <w:rPr>
                <w:bCs/>
              </w:rPr>
              <w:t xml:space="preserve"> Подготовка рассказа по теме.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5F829" w14:textId="77777777" w:rsidR="00641BAB" w:rsidRPr="00F2101A" w:rsidRDefault="00AC4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 w:rsidRPr="00F2101A">
              <w:rPr>
                <w:b/>
                <w:bCs/>
                <w:i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68E1F0E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:rsidRPr="00F2101A" w14:paraId="1EF4DD13" w14:textId="77777777" w:rsidTr="00063373">
        <w:trPr>
          <w:trHeight w:val="102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91C59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F2101A">
              <w:t>Тема 7: Проблемы молодежи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153C7" w14:textId="77777777" w:rsidR="00641BAB" w:rsidRPr="00F2101A" w:rsidRDefault="00641BAB">
            <w:pPr>
              <w:tabs>
                <w:tab w:val="left" w:pos="1832"/>
              </w:tabs>
              <w:snapToGrid w:val="0"/>
              <w:rPr>
                <w:b/>
                <w:bCs/>
              </w:rPr>
            </w:pPr>
            <w:r w:rsidRPr="00F2101A">
              <w:rPr>
                <w:b/>
                <w:bCs/>
              </w:rPr>
              <w:t>Содержание учебного материала:</w:t>
            </w:r>
          </w:p>
          <w:p w14:paraId="5AB7E424" w14:textId="77777777" w:rsidR="00641BAB" w:rsidRPr="00F2101A" w:rsidRDefault="00641BAB">
            <w:pPr>
              <w:tabs>
                <w:tab w:val="left" w:pos="1832"/>
              </w:tabs>
              <w:rPr>
                <w:b/>
                <w:bCs/>
              </w:rPr>
            </w:pPr>
            <w:r w:rsidRPr="00F2101A">
              <w:rPr>
                <w:b/>
                <w:bCs/>
              </w:rPr>
              <w:t>Практические занятия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813D1" w14:textId="77777777" w:rsidR="00641BAB" w:rsidRPr="00F2101A" w:rsidRDefault="0072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 w:rsidRPr="00F2101A">
              <w:rPr>
                <w:b/>
                <w:bCs/>
                <w:i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FDD117E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:rsidRPr="00F2101A" w14:paraId="457ADE2F" w14:textId="77777777" w:rsidTr="00063373">
        <w:trPr>
          <w:trHeight w:val="1365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1F4A0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265FB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F2101A">
              <w:rPr>
                <w:bCs/>
              </w:rPr>
              <w:t>1</w:t>
            </w:r>
          </w:p>
          <w:p w14:paraId="602F2F70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0D3BD30D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4B1C5AC3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19D2B7CB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1AF20" w14:textId="77777777" w:rsidR="00641BAB" w:rsidRPr="00F2101A" w:rsidRDefault="00641BAB">
            <w:pPr>
              <w:tabs>
                <w:tab w:val="left" w:pos="360"/>
              </w:tabs>
              <w:snapToGrid w:val="0"/>
              <w:jc w:val="both"/>
            </w:pPr>
            <w:r w:rsidRPr="00F2101A">
              <w:rPr>
                <w:bCs/>
              </w:rPr>
              <w:t xml:space="preserve">Изучение новой лексики </w:t>
            </w:r>
            <w:proofErr w:type="gramStart"/>
            <w:r w:rsidRPr="00F2101A">
              <w:rPr>
                <w:bCs/>
              </w:rPr>
              <w:t>по  теме</w:t>
            </w:r>
            <w:proofErr w:type="gramEnd"/>
            <w:r w:rsidRPr="00F2101A">
              <w:t>. Развитие навыков монологической речи. Применение реплик, помогающих передать информацию о повседневной жизни учащихся.</w:t>
            </w:r>
            <w:r w:rsidRPr="00F2101A">
              <w:rPr>
                <w:b/>
              </w:rPr>
              <w:t xml:space="preserve"> </w:t>
            </w:r>
            <w:r w:rsidRPr="00F2101A">
              <w:t xml:space="preserve">Совершенствование навыков распознавания и употребления в речи глаголов в наиболее употребительных временных формах страдательного </w:t>
            </w:r>
            <w:proofErr w:type="gramStart"/>
            <w:r w:rsidRPr="00F2101A">
              <w:t xml:space="preserve">залога:  </w:t>
            </w:r>
            <w:r w:rsidRPr="00F2101A">
              <w:rPr>
                <w:lang w:val="en-US"/>
              </w:rPr>
              <w:t>Past</w:t>
            </w:r>
            <w:proofErr w:type="gramEnd"/>
            <w:r w:rsidRPr="00F2101A">
              <w:t xml:space="preserve"> </w:t>
            </w:r>
            <w:r w:rsidRPr="00F2101A">
              <w:rPr>
                <w:lang w:val="en-US"/>
              </w:rPr>
              <w:t>Simple</w:t>
            </w:r>
            <w:r w:rsidRPr="00F2101A">
              <w:t>/</w:t>
            </w:r>
            <w:r w:rsidRPr="00F2101A">
              <w:rPr>
                <w:lang w:val="en-US"/>
              </w:rPr>
              <w:t>Indefinite</w:t>
            </w:r>
            <w:r w:rsidRPr="00F2101A">
              <w:t xml:space="preserve"> на материалах темы.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84A4C" w14:textId="77777777" w:rsidR="00641BAB" w:rsidRPr="00F2101A" w:rsidRDefault="0072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F2101A">
              <w:rPr>
                <w:bCs/>
                <w:i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72020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F2101A">
              <w:rPr>
                <w:bCs/>
                <w:i/>
              </w:rPr>
              <w:t>2</w:t>
            </w:r>
          </w:p>
          <w:p w14:paraId="4B382F49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41BAB" w:rsidRPr="00F2101A" w14:paraId="635DA7ED" w14:textId="77777777" w:rsidTr="00063373">
        <w:trPr>
          <w:trHeight w:val="187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A82AD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3D2E8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F2101A">
              <w:rPr>
                <w:bCs/>
              </w:rPr>
              <w:t>2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EE0A1" w14:textId="77777777" w:rsidR="00641BAB" w:rsidRPr="00F2101A" w:rsidRDefault="00641BAB">
            <w:pPr>
              <w:snapToGrid w:val="0"/>
              <w:jc w:val="both"/>
              <w:rPr>
                <w:rStyle w:val="a4"/>
              </w:rPr>
            </w:pPr>
            <w:r w:rsidRPr="00F2101A">
              <w:rPr>
                <w:rStyle w:val="a4"/>
              </w:rPr>
              <w:t xml:space="preserve"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место, время действия; о разных средствах связи в тексте для обеспечения его целостности (например, наречий </w:t>
            </w:r>
            <w:r w:rsidRPr="00F2101A">
              <w:rPr>
                <w:rStyle w:val="a4"/>
                <w:lang w:val="en-US"/>
              </w:rPr>
              <w:t>firstly</w:t>
            </w:r>
            <w:r w:rsidRPr="00F2101A">
              <w:rPr>
                <w:rStyle w:val="a4"/>
              </w:rPr>
              <w:t xml:space="preserve">, </w:t>
            </w:r>
            <w:r w:rsidRPr="00F2101A">
              <w:rPr>
                <w:rStyle w:val="a4"/>
                <w:lang w:val="en-US"/>
              </w:rPr>
              <w:t>finally</w:t>
            </w:r>
            <w:r w:rsidRPr="00F2101A">
              <w:rPr>
                <w:rStyle w:val="a4"/>
              </w:rPr>
              <w:t xml:space="preserve">, </w:t>
            </w:r>
            <w:r w:rsidRPr="00F2101A">
              <w:rPr>
                <w:rStyle w:val="a4"/>
                <w:lang w:val="en-US"/>
              </w:rPr>
              <w:t>however</w:t>
            </w:r>
            <w:r w:rsidRPr="00F2101A">
              <w:rPr>
                <w:rStyle w:val="a4"/>
              </w:rPr>
              <w:t xml:space="preserve"> и т.д.) на материалах темы.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C4BDF" w14:textId="77777777" w:rsidR="00641BAB" w:rsidRPr="00F2101A" w:rsidRDefault="0072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F2101A">
              <w:rPr>
                <w:bCs/>
                <w:i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75325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F2101A">
              <w:rPr>
                <w:bCs/>
                <w:i/>
              </w:rPr>
              <w:t>2</w:t>
            </w:r>
          </w:p>
        </w:tc>
      </w:tr>
      <w:tr w:rsidR="00641BAB" w:rsidRPr="00F2101A" w14:paraId="7A879E29" w14:textId="77777777" w:rsidTr="00063373">
        <w:trPr>
          <w:trHeight w:val="355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0281C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F7B0F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F2101A">
              <w:rPr>
                <w:bCs/>
              </w:rPr>
              <w:t>3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0D3D4" w14:textId="77777777" w:rsidR="00641BAB" w:rsidRPr="00F2101A" w:rsidRDefault="00641BAB">
            <w:pPr>
              <w:snapToGrid w:val="0"/>
              <w:jc w:val="both"/>
            </w:pPr>
            <w:r w:rsidRPr="00F2101A">
              <w:t>Сложное дополнение. Совершенствование навыков распознавания подобных структур в речи.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B3CB6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F2101A">
              <w:rPr>
                <w:bCs/>
                <w:i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50403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F2101A">
              <w:rPr>
                <w:bCs/>
                <w:i/>
              </w:rPr>
              <w:t>2</w:t>
            </w:r>
          </w:p>
        </w:tc>
      </w:tr>
      <w:tr w:rsidR="00641BAB" w:rsidRPr="00F2101A" w14:paraId="0BFB926B" w14:textId="77777777" w:rsidTr="00063373">
        <w:trPr>
          <w:trHeight w:val="1128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B7824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CD09F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</w:p>
          <w:p w14:paraId="7B6C51E7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01A">
              <w:t>1</w:t>
            </w:r>
          </w:p>
          <w:p w14:paraId="058F0BB9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01A">
              <w:t>2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174F9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F2101A">
              <w:rPr>
                <w:b/>
                <w:bCs/>
              </w:rPr>
              <w:t>Самостоятельная работа обучающихся:</w:t>
            </w:r>
          </w:p>
          <w:p w14:paraId="27B15A36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101A">
              <w:rPr>
                <w:bCs/>
              </w:rPr>
              <w:t>Изучение новой терминологии по теме</w:t>
            </w:r>
            <w:r w:rsidR="00E34163" w:rsidRPr="00F2101A">
              <w:rPr>
                <w:bCs/>
              </w:rPr>
              <w:t xml:space="preserve"> «Выбор профессии»</w:t>
            </w:r>
          </w:p>
          <w:p w14:paraId="59DE96B8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101A">
              <w:rPr>
                <w:bCs/>
              </w:rPr>
              <w:t xml:space="preserve"> Работа с дополнительной литературой и словарём при подготовке к дискуссии по теме.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8E729" w14:textId="77777777" w:rsidR="00641BAB" w:rsidRPr="00F2101A" w:rsidRDefault="00912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 w:rsidRPr="00F2101A">
              <w:rPr>
                <w:b/>
                <w:bCs/>
                <w:i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46D8F353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:rsidRPr="00F2101A" w14:paraId="1BB2D3FD" w14:textId="77777777" w:rsidTr="00063373">
        <w:trPr>
          <w:trHeight w:val="203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CCF7D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F2101A">
              <w:t>Тема 8</w:t>
            </w:r>
            <w:proofErr w:type="gramStart"/>
            <w:r w:rsidRPr="00F2101A">
              <w:t>: Легко</w:t>
            </w:r>
            <w:proofErr w:type="gramEnd"/>
            <w:r w:rsidRPr="00F2101A">
              <w:t xml:space="preserve"> ли быть молодым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0C63A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F2101A">
              <w:rPr>
                <w:b/>
                <w:bCs/>
              </w:rPr>
              <w:t>Содержание учебного материала:</w:t>
            </w:r>
          </w:p>
          <w:p w14:paraId="4361746A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2101A">
              <w:rPr>
                <w:b/>
                <w:bCs/>
              </w:rPr>
              <w:t>Практические занятия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BDC14" w14:textId="77777777" w:rsidR="00641BAB" w:rsidRPr="00F2101A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 w:rsidRPr="00F2101A">
              <w:rPr>
                <w:b/>
                <w:bCs/>
                <w:i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DF6AF61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:rsidRPr="00F2101A" w14:paraId="4EBFC9EC" w14:textId="77777777" w:rsidTr="00063373">
        <w:trPr>
          <w:trHeight w:val="318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B49C8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A5254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F2101A">
              <w:rPr>
                <w:bCs/>
              </w:rPr>
              <w:t>1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51DBC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F2101A">
              <w:rPr>
                <w:bCs/>
              </w:rPr>
              <w:t xml:space="preserve">Изучение новой лексики </w:t>
            </w:r>
            <w:proofErr w:type="gramStart"/>
            <w:r w:rsidRPr="00F2101A">
              <w:rPr>
                <w:bCs/>
              </w:rPr>
              <w:t>по  теме</w:t>
            </w:r>
            <w:proofErr w:type="gramEnd"/>
            <w:r w:rsidR="00AC4CAC" w:rsidRPr="00F2101A">
              <w:rPr>
                <w:bCs/>
              </w:rPr>
              <w:t xml:space="preserve">. </w:t>
            </w:r>
            <w:r w:rsidRPr="00F2101A">
              <w:rPr>
                <w:bCs/>
              </w:rPr>
              <w:t xml:space="preserve"> Развитие навыков напис</w:t>
            </w:r>
            <w:r w:rsidR="00AC4CAC" w:rsidRPr="00F2101A">
              <w:rPr>
                <w:bCs/>
              </w:rPr>
              <w:t>ания конспекта по текущей теме.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27823" w14:textId="77777777" w:rsidR="00641BAB" w:rsidRPr="00F2101A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F2101A">
              <w:rPr>
                <w:bCs/>
                <w:i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78B18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F2101A">
              <w:rPr>
                <w:bCs/>
                <w:i/>
              </w:rPr>
              <w:t>2</w:t>
            </w:r>
          </w:p>
        </w:tc>
      </w:tr>
      <w:tr w:rsidR="00641BAB" w:rsidRPr="00F2101A" w14:paraId="1E55CAD1" w14:textId="77777777" w:rsidTr="00063373">
        <w:trPr>
          <w:trHeight w:val="318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23109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FF8FF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F2101A">
              <w:rPr>
                <w:bCs/>
              </w:rPr>
              <w:t>2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FF021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F2101A">
      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</w:t>
            </w:r>
            <w:proofErr w:type="gramStart"/>
            <w:r w:rsidRPr="00F2101A">
              <w:t xml:space="preserve">залога:   </w:t>
            </w:r>
            <w:proofErr w:type="gramEnd"/>
            <w:r w:rsidRPr="00F2101A">
              <w:rPr>
                <w:lang w:val="en-US"/>
              </w:rPr>
              <w:t>Present</w:t>
            </w:r>
            <w:r w:rsidRPr="00F2101A">
              <w:t xml:space="preserve"> </w:t>
            </w:r>
            <w:r w:rsidRPr="00F2101A">
              <w:rPr>
                <w:lang w:val="en-US"/>
              </w:rPr>
              <w:t>and</w:t>
            </w:r>
            <w:r w:rsidRPr="00F2101A">
              <w:t xml:space="preserve"> </w:t>
            </w:r>
            <w:r w:rsidRPr="00F2101A">
              <w:rPr>
                <w:lang w:val="en-US"/>
              </w:rPr>
              <w:t>Past</w:t>
            </w:r>
            <w:r w:rsidRPr="00F2101A">
              <w:t xml:space="preserve"> </w:t>
            </w:r>
            <w:r w:rsidRPr="00F2101A">
              <w:rPr>
                <w:lang w:val="en-US"/>
              </w:rPr>
              <w:t>Continuous</w:t>
            </w:r>
            <w:r w:rsidRPr="00F2101A">
              <w:t>/</w:t>
            </w:r>
            <w:r w:rsidRPr="00F2101A">
              <w:rPr>
                <w:lang w:val="en-US"/>
              </w:rPr>
              <w:t>Progressive</w:t>
            </w:r>
            <w:r w:rsidRPr="00F2101A">
              <w:t xml:space="preserve"> на материалах текущей темы.</w:t>
            </w:r>
          </w:p>
          <w:p w14:paraId="543C033F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558E3" w14:textId="77777777" w:rsidR="00641BAB" w:rsidRPr="00F2101A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F2101A">
              <w:rPr>
                <w:bCs/>
                <w:i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FBD80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F2101A">
              <w:rPr>
                <w:bCs/>
                <w:i/>
              </w:rPr>
              <w:t>2</w:t>
            </w:r>
          </w:p>
        </w:tc>
      </w:tr>
      <w:tr w:rsidR="00641BAB" w:rsidRPr="00F2101A" w14:paraId="441B08F9" w14:textId="77777777" w:rsidTr="00063373">
        <w:trPr>
          <w:trHeight w:val="318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27C61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A87E0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  <w:p w14:paraId="6EBB9921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101A">
              <w:rPr>
                <w:bCs/>
              </w:rPr>
              <w:t>1</w:t>
            </w:r>
          </w:p>
          <w:p w14:paraId="2DEE7163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101A">
              <w:rPr>
                <w:bCs/>
              </w:rPr>
              <w:t>2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0BA1C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F2101A">
              <w:rPr>
                <w:b/>
                <w:bCs/>
              </w:rPr>
              <w:t>Самостоятельная работа обучающихся:</w:t>
            </w:r>
          </w:p>
          <w:p w14:paraId="78708129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101A">
              <w:rPr>
                <w:bCs/>
              </w:rPr>
              <w:t>Составление конспекта тезисов по теме «</w:t>
            </w:r>
            <w:r w:rsidRPr="00F2101A">
              <w:t>Легко ли быть молодым</w:t>
            </w:r>
            <w:r w:rsidRPr="00F2101A">
              <w:rPr>
                <w:bCs/>
              </w:rPr>
              <w:t>?»</w:t>
            </w:r>
          </w:p>
          <w:p w14:paraId="0F17FC8E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101A">
              <w:rPr>
                <w:bCs/>
              </w:rPr>
              <w:t>Работа со словарём и дополнительной литературой.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09467" w14:textId="77777777" w:rsidR="00641BAB" w:rsidRPr="00F2101A" w:rsidRDefault="00AC4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 w:rsidRPr="00F2101A">
              <w:rPr>
                <w:b/>
                <w:bCs/>
                <w:i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689EB78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:rsidRPr="00F2101A" w14:paraId="43BCFD80" w14:textId="77777777" w:rsidTr="00063373">
        <w:trPr>
          <w:trHeight w:val="206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42301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 w:rsidRPr="00F2101A">
              <w:rPr>
                <w:bCs/>
              </w:rPr>
              <w:t>Тема 9: Система социальной помощи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FC271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F2101A">
              <w:rPr>
                <w:b/>
                <w:bCs/>
              </w:rPr>
              <w:t>Содержание учебного материала:</w:t>
            </w:r>
          </w:p>
          <w:p w14:paraId="5E434429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2101A">
              <w:rPr>
                <w:b/>
                <w:bCs/>
              </w:rPr>
              <w:t>Практические занятия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AD44D" w14:textId="77777777" w:rsidR="00641BAB" w:rsidRPr="00F2101A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 w:rsidRPr="00F2101A">
              <w:rPr>
                <w:b/>
                <w:bCs/>
                <w:i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FCF6E08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:rsidRPr="00F2101A" w14:paraId="6E3DB091" w14:textId="77777777" w:rsidTr="00063373">
        <w:trPr>
          <w:trHeight w:val="318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5F41D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2C37E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F2101A">
              <w:rPr>
                <w:bCs/>
              </w:rPr>
              <w:t>1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29324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F2101A">
              <w:rPr>
                <w:bCs/>
              </w:rPr>
              <w:t xml:space="preserve">Изучение новой лексики </w:t>
            </w:r>
            <w:proofErr w:type="gramStart"/>
            <w:r w:rsidRPr="00F2101A">
              <w:rPr>
                <w:bCs/>
              </w:rPr>
              <w:t>по  теме</w:t>
            </w:r>
            <w:proofErr w:type="gramEnd"/>
          </w:p>
          <w:p w14:paraId="492381CD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01A">
              <w:rPr>
                <w:bCs/>
              </w:rPr>
              <w:t xml:space="preserve"> </w:t>
            </w:r>
            <w:r w:rsidRPr="00F2101A">
              <w:t xml:space="preserve">Знание признаков и навыки распознавания субстантивированных прилагательных </w:t>
            </w:r>
            <w:proofErr w:type="gramStart"/>
            <w:r w:rsidRPr="00F2101A">
              <w:t>на  материалах</w:t>
            </w:r>
            <w:proofErr w:type="gramEnd"/>
            <w:r w:rsidRPr="00F2101A">
              <w:t xml:space="preserve"> текущей темы.</w:t>
            </w:r>
          </w:p>
          <w:p w14:paraId="72377860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01A">
              <w:t>Придаточные предложения с союзами и предлогами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1F216" w14:textId="77777777" w:rsidR="00641BAB" w:rsidRPr="00F2101A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F2101A">
              <w:rPr>
                <w:bCs/>
                <w:i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10F88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F2101A">
              <w:rPr>
                <w:bCs/>
                <w:i/>
              </w:rPr>
              <w:t>1</w:t>
            </w:r>
          </w:p>
        </w:tc>
      </w:tr>
      <w:tr w:rsidR="00641BAB" w:rsidRPr="00F2101A" w14:paraId="06E03B9C" w14:textId="77777777" w:rsidTr="00063373">
        <w:trPr>
          <w:trHeight w:val="966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B948D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EB207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  <w:p w14:paraId="25B070FD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101A">
              <w:rPr>
                <w:bCs/>
              </w:rPr>
              <w:t>1</w:t>
            </w:r>
          </w:p>
          <w:p w14:paraId="7CEB6775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101A">
              <w:rPr>
                <w:bCs/>
              </w:rPr>
              <w:t>2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CF3A1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F2101A">
              <w:rPr>
                <w:b/>
                <w:bCs/>
              </w:rPr>
              <w:t>Самостоятельная работа обучающихся:</w:t>
            </w:r>
          </w:p>
          <w:p w14:paraId="364B58B5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101A">
              <w:rPr>
                <w:bCs/>
              </w:rPr>
              <w:t>Подготовка презентации «С</w:t>
            </w:r>
            <w:r w:rsidR="00E34163" w:rsidRPr="00F2101A">
              <w:rPr>
                <w:bCs/>
              </w:rPr>
              <w:t>праведливое государство</w:t>
            </w:r>
            <w:r w:rsidRPr="00F2101A">
              <w:rPr>
                <w:bCs/>
              </w:rPr>
              <w:t>»</w:t>
            </w:r>
          </w:p>
          <w:p w14:paraId="0396DCEB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101A">
              <w:rPr>
                <w:bCs/>
              </w:rPr>
              <w:t>Работа со словарём и новыми терминами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5C996" w14:textId="77777777" w:rsidR="00641BAB" w:rsidRPr="00F2101A" w:rsidRDefault="00912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 w:rsidRPr="00F2101A">
              <w:rPr>
                <w:b/>
                <w:bCs/>
                <w:i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C334B64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:rsidRPr="00F2101A" w14:paraId="50D418C1" w14:textId="77777777" w:rsidTr="00063373">
        <w:trPr>
          <w:trHeight w:val="262"/>
        </w:trPr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B81F2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 w:rsidRPr="00F2101A">
              <w:t>Тема 10: Досуг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51C8C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F2101A">
              <w:rPr>
                <w:b/>
                <w:bCs/>
              </w:rPr>
              <w:t>Содержание учебного материала:</w:t>
            </w:r>
          </w:p>
          <w:p w14:paraId="1B74F576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2101A">
              <w:rPr>
                <w:b/>
                <w:bCs/>
              </w:rPr>
              <w:t>Практические занятия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97818" w14:textId="77777777" w:rsidR="00641BAB" w:rsidRPr="00F2101A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 w:rsidRPr="00F2101A">
              <w:rPr>
                <w:b/>
                <w:bCs/>
                <w:i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D8134D2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:rsidRPr="00F2101A" w14:paraId="7332351F" w14:textId="77777777" w:rsidTr="00063373">
        <w:trPr>
          <w:trHeight w:val="318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6945A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44A5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F2101A">
              <w:rPr>
                <w:bCs/>
              </w:rPr>
              <w:t>1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442D6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F2101A">
              <w:t>Знание признаков и навыки распознавания эмфатических предложений и восклицательных предложений на материалах текущей темы.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4DDDD" w14:textId="77777777" w:rsidR="00641BAB" w:rsidRPr="00F2101A" w:rsidRDefault="0072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F2101A">
              <w:rPr>
                <w:bCs/>
                <w:i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0441F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F2101A">
              <w:rPr>
                <w:bCs/>
                <w:i/>
              </w:rPr>
              <w:t>2</w:t>
            </w:r>
          </w:p>
        </w:tc>
      </w:tr>
      <w:tr w:rsidR="00641BAB" w:rsidRPr="00F2101A" w14:paraId="23274E43" w14:textId="77777777" w:rsidTr="00063373">
        <w:trPr>
          <w:trHeight w:val="318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CDAA0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C096A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F2101A">
              <w:rPr>
                <w:bCs/>
              </w:rPr>
              <w:t>2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1E073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F2101A">
              <w:rPr>
                <w:bCs/>
              </w:rPr>
              <w:t xml:space="preserve">Изучение новой лексики </w:t>
            </w:r>
            <w:proofErr w:type="gramStart"/>
            <w:r w:rsidRPr="00F2101A">
              <w:rPr>
                <w:bCs/>
              </w:rPr>
              <w:t>по  теме</w:t>
            </w:r>
            <w:proofErr w:type="gramEnd"/>
          </w:p>
          <w:p w14:paraId="605C9DC7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101A">
              <w:rPr>
                <w:bCs/>
              </w:rPr>
              <w:t>Наработка навыков диалогической и монологической речи, навыков чтения и перевода текста по теме.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DBAD3" w14:textId="77777777" w:rsidR="00641BAB" w:rsidRPr="00F2101A" w:rsidRDefault="00721C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F2101A">
              <w:rPr>
                <w:bCs/>
                <w:i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52131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F2101A">
              <w:rPr>
                <w:bCs/>
                <w:i/>
              </w:rPr>
              <w:t>2</w:t>
            </w:r>
          </w:p>
        </w:tc>
      </w:tr>
      <w:tr w:rsidR="00641BAB" w:rsidRPr="00F2101A" w14:paraId="20776A91" w14:textId="77777777" w:rsidTr="00063373">
        <w:trPr>
          <w:trHeight w:val="318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224C0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AD5F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F2101A">
              <w:rPr>
                <w:bCs/>
              </w:rPr>
              <w:t>3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FE443" w14:textId="77777777" w:rsidR="00641BAB" w:rsidRPr="00F2101A" w:rsidRDefault="00641BAB">
            <w:pPr>
              <w:snapToGrid w:val="0"/>
              <w:jc w:val="both"/>
            </w:pPr>
            <w:r w:rsidRPr="00F2101A">
              <w:t>Совершенствование умений устно выступать с сообщениями, которые характеризуются относительной непрерывностью, большей развернутостью, произвольностью (</w:t>
            </w:r>
            <w:proofErr w:type="spellStart"/>
            <w:r w:rsidRPr="00F2101A">
              <w:t>планируемостью</w:t>
            </w:r>
            <w:proofErr w:type="spellEnd"/>
            <w:r w:rsidRPr="00F2101A">
              <w:t xml:space="preserve">) и последовательностью по сравнению с высказываниями в диалогической форме на материалах темы </w:t>
            </w:r>
          </w:p>
          <w:p w14:paraId="0E04B483" w14:textId="77777777" w:rsidR="00641BAB" w:rsidRPr="00F2101A" w:rsidRDefault="00641BAB">
            <w:pPr>
              <w:jc w:val="both"/>
            </w:pPr>
            <w:r w:rsidRPr="00F2101A">
              <w:t>Наречия меры и степени с прилагательными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DB4B8" w14:textId="77777777" w:rsidR="00641BAB" w:rsidRPr="00F2101A" w:rsidRDefault="00E7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F2101A">
              <w:rPr>
                <w:bCs/>
                <w:i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ADA5A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  <w:r w:rsidRPr="00F2101A">
              <w:rPr>
                <w:bCs/>
                <w:i/>
              </w:rPr>
              <w:t>2</w:t>
            </w:r>
          </w:p>
        </w:tc>
      </w:tr>
      <w:tr w:rsidR="00641BAB" w:rsidRPr="00F2101A" w14:paraId="64614392" w14:textId="77777777" w:rsidTr="00063373">
        <w:trPr>
          <w:trHeight w:val="318"/>
        </w:trPr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FF52D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D712D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  <w:p w14:paraId="28DB9D2C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2101A">
              <w:rPr>
                <w:b/>
                <w:bCs/>
              </w:rPr>
              <w:t>1</w:t>
            </w:r>
          </w:p>
          <w:p w14:paraId="0C2961F3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2101A">
              <w:rPr>
                <w:b/>
                <w:bCs/>
              </w:rPr>
              <w:t>2</w:t>
            </w:r>
          </w:p>
        </w:tc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F6D43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F2101A">
              <w:rPr>
                <w:b/>
                <w:bCs/>
              </w:rPr>
              <w:t>Самостоятельная работа обучающихся:</w:t>
            </w:r>
          </w:p>
          <w:p w14:paraId="412F6FD8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101A">
              <w:rPr>
                <w:bCs/>
              </w:rPr>
              <w:t>Составление конспекта по теме «Мо</w:t>
            </w:r>
            <w:r w:rsidR="00E34163" w:rsidRPr="00F2101A">
              <w:rPr>
                <w:bCs/>
              </w:rPr>
              <w:t xml:space="preserve">е </w:t>
            </w:r>
            <w:r w:rsidRPr="00F2101A">
              <w:rPr>
                <w:bCs/>
              </w:rPr>
              <w:t>л</w:t>
            </w:r>
            <w:r w:rsidR="00E34163" w:rsidRPr="00F2101A">
              <w:rPr>
                <w:bCs/>
              </w:rPr>
              <w:t>юбимое кино</w:t>
            </w:r>
            <w:r w:rsidRPr="00F2101A">
              <w:rPr>
                <w:bCs/>
              </w:rPr>
              <w:t>»</w:t>
            </w:r>
          </w:p>
          <w:p w14:paraId="53E27667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2101A">
              <w:rPr>
                <w:bCs/>
              </w:rPr>
              <w:t xml:space="preserve">Работа с дополнительной литературой и словарём.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52B74" w14:textId="77777777" w:rsidR="00641BAB" w:rsidRPr="00F2101A" w:rsidRDefault="00912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 w:rsidRPr="00F2101A">
              <w:rPr>
                <w:b/>
                <w:bCs/>
                <w:i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FC0D968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641BAB" w:rsidRPr="00F2101A" w14:paraId="5B31C988" w14:textId="77777777" w:rsidTr="00063373">
        <w:trPr>
          <w:trHeight w:val="533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A1B40" w14:textId="77777777" w:rsidR="00641BAB" w:rsidRPr="00F2101A" w:rsidRDefault="0010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01A">
              <w:t xml:space="preserve">Дифференцированный </w:t>
            </w:r>
          </w:p>
          <w:p w14:paraId="3BA4063F" w14:textId="77777777" w:rsidR="00105EA5" w:rsidRPr="00F2101A" w:rsidRDefault="0010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01A">
              <w:t>зачет</w:t>
            </w:r>
          </w:p>
          <w:p w14:paraId="1E9067DF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D9D58" w14:textId="77777777" w:rsidR="00641BAB" w:rsidRPr="00F2101A" w:rsidRDefault="00105EA5" w:rsidP="0010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F2101A">
              <w:rPr>
                <w:b/>
                <w:bCs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A0FCF" w14:textId="77777777" w:rsidR="00641BAB" w:rsidRPr="00F2101A" w:rsidRDefault="0010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 w:rsidRPr="00F2101A">
              <w:rPr>
                <w:b/>
                <w:bCs/>
                <w:i/>
              </w:rPr>
              <w:t>1</w:t>
            </w:r>
          </w:p>
          <w:p w14:paraId="5EFD660B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A4098C6" w14:textId="77777777" w:rsidR="00641BAB" w:rsidRPr="00F2101A" w:rsidRDefault="00641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  <w:tr w:rsidR="00A71676" w:rsidRPr="00F2101A" w14:paraId="396258B2" w14:textId="77777777" w:rsidTr="00063373">
        <w:trPr>
          <w:trHeight w:val="533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D4BF0" w14:textId="77777777" w:rsidR="00A71676" w:rsidRPr="00F2101A" w:rsidRDefault="00A71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2101A">
              <w:t>Всего:</w:t>
            </w:r>
          </w:p>
        </w:tc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6EE62" w14:textId="77777777" w:rsidR="00A71676" w:rsidRPr="00F2101A" w:rsidRDefault="00A71676" w:rsidP="0010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40849" w14:textId="0462324E" w:rsidR="00A71676" w:rsidRPr="00F2101A" w:rsidRDefault="00165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</w:rPr>
            </w:pPr>
            <w:r w:rsidRPr="00F2101A">
              <w:rPr>
                <w:b/>
                <w:bCs/>
                <w:i/>
              </w:rPr>
              <w:t>153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B0E9476" w14:textId="77777777" w:rsidR="00A71676" w:rsidRPr="00F2101A" w:rsidRDefault="00A71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</w:rPr>
            </w:pPr>
          </w:p>
        </w:tc>
      </w:tr>
    </w:tbl>
    <w:p w14:paraId="0CF178BD" w14:textId="77777777" w:rsidR="00641BAB" w:rsidRPr="00F2101A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641BAB" w:rsidRPr="00F2101A">
          <w:footerReference w:type="default" r:id="rId9"/>
          <w:pgSz w:w="16838" w:h="11906" w:orient="landscape"/>
          <w:pgMar w:top="851" w:right="1134" w:bottom="851" w:left="992" w:header="720" w:footer="709" w:gutter="0"/>
          <w:cols w:space="720"/>
          <w:docGrid w:linePitch="360"/>
        </w:sectPr>
      </w:pPr>
    </w:p>
    <w:p w14:paraId="26B1967F" w14:textId="77777777" w:rsidR="00641BAB" w:rsidRPr="00F2101A" w:rsidRDefault="00641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F2101A">
        <w:rPr>
          <w:b/>
          <w:caps/>
        </w:rPr>
        <w:lastRenderedPageBreak/>
        <w:t>3. условия реализации программы дисциплины</w:t>
      </w:r>
    </w:p>
    <w:p w14:paraId="05E74395" w14:textId="77777777" w:rsidR="00641BAB" w:rsidRPr="00F2101A" w:rsidRDefault="00641BAB"/>
    <w:p w14:paraId="14185C82" w14:textId="77777777" w:rsidR="00641BAB" w:rsidRPr="00F2101A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2101A">
        <w:rPr>
          <w:b/>
          <w:bCs/>
        </w:rPr>
        <w:t>3.1. Требования к минимальному материально-техническому обеспечению</w:t>
      </w:r>
    </w:p>
    <w:p w14:paraId="05A1B59B" w14:textId="77777777" w:rsidR="00641BAB" w:rsidRPr="00F2101A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2101A">
        <w:rPr>
          <w:bCs/>
        </w:rPr>
        <w:t xml:space="preserve">       Реализация программы учебной дисциплины требует наличия учебного кабинета английского языка</w:t>
      </w:r>
    </w:p>
    <w:p w14:paraId="27C0AEA3" w14:textId="77777777" w:rsidR="00641BAB" w:rsidRPr="00F2101A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2101A">
        <w:rPr>
          <w:bCs/>
        </w:rPr>
        <w:t xml:space="preserve">       Оборудование учебного кабинета: посадочные места по количеству обучающихся, рабочее место преподавателя</w:t>
      </w:r>
    </w:p>
    <w:p w14:paraId="25F866F4" w14:textId="77777777" w:rsidR="00641BAB" w:rsidRPr="00F2101A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2101A">
        <w:rPr>
          <w:bCs/>
        </w:rPr>
        <w:t xml:space="preserve">       Технические средства обучения: магнитофон, компьютер с лицензионным программным </w:t>
      </w:r>
      <w:proofErr w:type="gramStart"/>
      <w:r w:rsidRPr="00F2101A">
        <w:rPr>
          <w:bCs/>
        </w:rPr>
        <w:t>обеспечением,  мультимедийное</w:t>
      </w:r>
      <w:proofErr w:type="gramEnd"/>
      <w:r w:rsidRPr="00F2101A">
        <w:rPr>
          <w:bCs/>
        </w:rPr>
        <w:t xml:space="preserve"> оборудование, </w:t>
      </w:r>
      <w:proofErr w:type="spellStart"/>
      <w:r w:rsidRPr="00F2101A">
        <w:rPr>
          <w:bCs/>
        </w:rPr>
        <w:t>учебно</w:t>
      </w:r>
      <w:proofErr w:type="spellEnd"/>
      <w:r w:rsidRPr="00F2101A">
        <w:rPr>
          <w:bCs/>
        </w:rPr>
        <w:t>–наглядные пособия.</w:t>
      </w:r>
    </w:p>
    <w:p w14:paraId="459259E9" w14:textId="77777777" w:rsidR="00641BAB" w:rsidRPr="00F2101A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1A900D1F" w14:textId="77777777" w:rsidR="00641BAB" w:rsidRPr="00F2101A" w:rsidRDefault="00641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F2101A">
        <w:rPr>
          <w:b/>
        </w:rPr>
        <w:t>3.2. Информационное обеспечение обучения</w:t>
      </w:r>
    </w:p>
    <w:p w14:paraId="2354310F" w14:textId="77777777" w:rsidR="00641BAB" w:rsidRPr="00F2101A" w:rsidRDefault="00641BAB"/>
    <w:p w14:paraId="6FEADB45" w14:textId="77777777" w:rsidR="00641BAB" w:rsidRPr="00F2101A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</w:rPr>
      </w:pPr>
      <w:r w:rsidRPr="00F2101A">
        <w:rPr>
          <w:b/>
          <w:bCs/>
        </w:rPr>
        <w:t xml:space="preserve">Перечень рекомендуемых учебных </w:t>
      </w:r>
      <w:proofErr w:type="gramStart"/>
      <w:r w:rsidRPr="00F2101A">
        <w:rPr>
          <w:b/>
          <w:bCs/>
        </w:rPr>
        <w:t>изданий,  дополнительной</w:t>
      </w:r>
      <w:proofErr w:type="gramEnd"/>
      <w:r w:rsidRPr="00F2101A">
        <w:rPr>
          <w:b/>
          <w:bCs/>
        </w:rPr>
        <w:t xml:space="preserve"> литературы</w:t>
      </w:r>
      <w:r w:rsidRPr="00F2101A">
        <w:rPr>
          <w:b/>
          <w:bCs/>
          <w:i/>
          <w:iCs/>
        </w:rPr>
        <w:t> </w:t>
      </w:r>
    </w:p>
    <w:p w14:paraId="1FEAE991" w14:textId="77777777" w:rsidR="00641BAB" w:rsidRPr="00F2101A" w:rsidRDefault="00641BAB">
      <w:pPr>
        <w:jc w:val="center"/>
        <w:rPr>
          <w:b/>
        </w:rPr>
      </w:pPr>
      <w:r w:rsidRPr="00F2101A">
        <w:rPr>
          <w:b/>
        </w:rPr>
        <w:t>Основные источники:</w:t>
      </w:r>
    </w:p>
    <w:p w14:paraId="120F3120" w14:textId="77777777" w:rsidR="00641BAB" w:rsidRPr="00F2101A" w:rsidRDefault="00641BAB">
      <w:pPr>
        <w:numPr>
          <w:ilvl w:val="0"/>
          <w:numId w:val="4"/>
        </w:numPr>
        <w:jc w:val="both"/>
        <w:rPr>
          <w:bCs/>
        </w:rPr>
      </w:pPr>
      <w:proofErr w:type="spellStart"/>
      <w:r w:rsidRPr="00F2101A">
        <w:rPr>
          <w:bCs/>
        </w:rPr>
        <w:t>Восковская</w:t>
      </w:r>
      <w:proofErr w:type="spellEnd"/>
      <w:r w:rsidRPr="00F2101A">
        <w:rPr>
          <w:bCs/>
        </w:rPr>
        <w:t xml:space="preserve"> А.С. Английский язык / </w:t>
      </w:r>
      <w:proofErr w:type="spellStart"/>
      <w:r w:rsidRPr="00F2101A">
        <w:rPr>
          <w:bCs/>
        </w:rPr>
        <w:t>А.С.Восковская</w:t>
      </w:r>
      <w:proofErr w:type="spellEnd"/>
      <w:r w:rsidRPr="00F2101A">
        <w:rPr>
          <w:bCs/>
        </w:rPr>
        <w:t xml:space="preserve">, </w:t>
      </w:r>
      <w:proofErr w:type="spellStart"/>
      <w:proofErr w:type="gramStart"/>
      <w:r w:rsidRPr="00F2101A">
        <w:rPr>
          <w:bCs/>
        </w:rPr>
        <w:t>Т.А.Карпова</w:t>
      </w:r>
      <w:proofErr w:type="spellEnd"/>
      <w:r w:rsidRPr="00F2101A">
        <w:rPr>
          <w:bCs/>
        </w:rPr>
        <w:t>.-</w:t>
      </w:r>
      <w:proofErr w:type="gramEnd"/>
      <w:r w:rsidRPr="00F2101A">
        <w:rPr>
          <w:bCs/>
        </w:rPr>
        <w:t xml:space="preserve"> Изд. 12-е,стер.-Ростов-на-Дону: Феникс, 2013.-376с.</w:t>
      </w:r>
    </w:p>
    <w:p w14:paraId="6BDC5D1B" w14:textId="77777777" w:rsidR="00641BAB" w:rsidRPr="00F2101A" w:rsidRDefault="00641BAB">
      <w:pPr>
        <w:numPr>
          <w:ilvl w:val="0"/>
          <w:numId w:val="4"/>
        </w:numPr>
        <w:jc w:val="both"/>
        <w:rPr>
          <w:bCs/>
        </w:rPr>
      </w:pPr>
      <w:r w:rsidRPr="00F2101A">
        <w:rPr>
          <w:bCs/>
        </w:rPr>
        <w:t xml:space="preserve"> Кузовлев В.П. Английский язык: Учебник английского языка для 10-11 класса </w:t>
      </w:r>
      <w:proofErr w:type="spellStart"/>
      <w:r w:rsidRPr="00F2101A">
        <w:rPr>
          <w:bCs/>
        </w:rPr>
        <w:t>общеобразоват</w:t>
      </w:r>
      <w:proofErr w:type="spellEnd"/>
      <w:r w:rsidRPr="00F2101A">
        <w:rPr>
          <w:bCs/>
        </w:rPr>
        <w:t xml:space="preserve">. </w:t>
      </w:r>
      <w:proofErr w:type="gramStart"/>
      <w:r w:rsidRPr="00F2101A">
        <w:rPr>
          <w:bCs/>
        </w:rPr>
        <w:t>учреждений.-</w:t>
      </w:r>
      <w:proofErr w:type="gramEnd"/>
      <w:r w:rsidRPr="00F2101A">
        <w:rPr>
          <w:bCs/>
        </w:rPr>
        <w:t xml:space="preserve"> 7-е изд., </w:t>
      </w:r>
      <w:proofErr w:type="spellStart"/>
      <w:r w:rsidRPr="00F2101A">
        <w:rPr>
          <w:bCs/>
        </w:rPr>
        <w:t>испр</w:t>
      </w:r>
      <w:proofErr w:type="spellEnd"/>
      <w:r w:rsidRPr="00F2101A">
        <w:rPr>
          <w:bCs/>
        </w:rPr>
        <w:t>.- Просвещение, 2005.- 351с.</w:t>
      </w:r>
    </w:p>
    <w:p w14:paraId="7FECD5C2" w14:textId="77777777" w:rsidR="00641BAB" w:rsidRPr="00F2101A" w:rsidRDefault="00641BAB">
      <w:pPr>
        <w:numPr>
          <w:ilvl w:val="0"/>
          <w:numId w:val="4"/>
        </w:numPr>
        <w:jc w:val="both"/>
        <w:rPr>
          <w:bCs/>
        </w:rPr>
      </w:pPr>
      <w:r w:rsidRPr="00F2101A">
        <w:rPr>
          <w:bCs/>
        </w:rPr>
        <w:t xml:space="preserve">Рогова В.Г. Английский язык за два </w:t>
      </w:r>
      <w:proofErr w:type="gramStart"/>
      <w:r w:rsidRPr="00F2101A">
        <w:rPr>
          <w:bCs/>
        </w:rPr>
        <w:t>года.-</w:t>
      </w:r>
      <w:proofErr w:type="gramEnd"/>
      <w:r w:rsidRPr="00F2101A">
        <w:rPr>
          <w:bCs/>
        </w:rPr>
        <w:t xml:space="preserve"> Москва: Просвещение.- 2003.</w:t>
      </w:r>
    </w:p>
    <w:p w14:paraId="3BD1648B" w14:textId="77777777" w:rsidR="00641BAB" w:rsidRPr="00F2101A" w:rsidRDefault="00000000">
      <w:pPr>
        <w:numPr>
          <w:ilvl w:val="0"/>
          <w:numId w:val="4"/>
        </w:numPr>
        <w:jc w:val="both"/>
        <w:rPr>
          <w:bCs/>
        </w:rPr>
      </w:pPr>
      <w:hyperlink r:id="rId10" w:anchor="persons%23persons" w:history="1">
        <w:r w:rsidR="00641BAB" w:rsidRPr="00F2101A">
          <w:rPr>
            <w:rStyle w:val="a6"/>
          </w:rPr>
          <w:t>Мюллер</w:t>
        </w:r>
      </w:hyperlink>
      <w:r w:rsidR="00641BAB" w:rsidRPr="00F2101A">
        <w:rPr>
          <w:bCs/>
          <w:i/>
        </w:rPr>
        <w:t xml:space="preserve"> В.К</w:t>
      </w:r>
      <w:r w:rsidR="00641BAB" w:rsidRPr="00F2101A">
        <w:rPr>
          <w:bCs/>
        </w:rPr>
        <w:t xml:space="preserve">. Англо-русский и русско-английский словарь. – М.: </w:t>
      </w:r>
      <w:hyperlink r:id="rId11" w:history="1">
        <w:r w:rsidR="00641BAB" w:rsidRPr="00F2101A">
          <w:rPr>
            <w:rStyle w:val="a6"/>
          </w:rPr>
          <w:t>Эксмо</w:t>
        </w:r>
      </w:hyperlink>
      <w:r w:rsidR="00641BAB" w:rsidRPr="00F2101A">
        <w:rPr>
          <w:bCs/>
        </w:rPr>
        <w:t>, 2008.</w:t>
      </w:r>
    </w:p>
    <w:p w14:paraId="6B0B0614" w14:textId="77777777" w:rsidR="00641BAB" w:rsidRPr="00F2101A" w:rsidRDefault="00641BAB">
      <w:pPr>
        <w:jc w:val="both"/>
        <w:rPr>
          <w:bCs/>
        </w:rPr>
      </w:pPr>
      <w:r w:rsidRPr="00F2101A">
        <w:rPr>
          <w:bCs/>
        </w:rPr>
        <w:t xml:space="preserve">   </w:t>
      </w:r>
    </w:p>
    <w:p w14:paraId="20F52873" w14:textId="77777777" w:rsidR="00641BAB" w:rsidRPr="00F2101A" w:rsidRDefault="00641BAB">
      <w:pPr>
        <w:jc w:val="both"/>
        <w:rPr>
          <w:bCs/>
        </w:rPr>
      </w:pPr>
      <w:r w:rsidRPr="00F2101A">
        <w:rPr>
          <w:bCs/>
        </w:rPr>
        <w:t xml:space="preserve">           Дополнительная литература:</w:t>
      </w:r>
    </w:p>
    <w:p w14:paraId="781D8EED" w14:textId="77777777" w:rsidR="00641BAB" w:rsidRPr="00F2101A" w:rsidRDefault="00641BAB">
      <w:pPr>
        <w:jc w:val="both"/>
        <w:rPr>
          <w:bCs/>
        </w:rPr>
      </w:pPr>
    </w:p>
    <w:p w14:paraId="2101216C" w14:textId="77777777" w:rsidR="00641BAB" w:rsidRPr="00F2101A" w:rsidRDefault="00641BAB">
      <w:pPr>
        <w:jc w:val="both"/>
        <w:rPr>
          <w:bCs/>
        </w:rPr>
      </w:pPr>
      <w:r w:rsidRPr="00F2101A">
        <w:rPr>
          <w:bCs/>
        </w:rPr>
        <w:t xml:space="preserve">5.Голицынский Ю.Б. Грамматика: Сборник </w:t>
      </w:r>
      <w:proofErr w:type="gramStart"/>
      <w:r w:rsidRPr="00F2101A">
        <w:rPr>
          <w:bCs/>
        </w:rPr>
        <w:t>упражнений.-</w:t>
      </w:r>
      <w:proofErr w:type="gramEnd"/>
      <w:r w:rsidRPr="00F2101A">
        <w:rPr>
          <w:bCs/>
        </w:rPr>
        <w:t xml:space="preserve"> С-Петербург.;2009.</w:t>
      </w:r>
    </w:p>
    <w:p w14:paraId="436BE182" w14:textId="77777777" w:rsidR="00641BAB" w:rsidRPr="00F2101A" w:rsidRDefault="00641BAB">
      <w:pPr>
        <w:jc w:val="both"/>
        <w:rPr>
          <w:bCs/>
        </w:rPr>
      </w:pPr>
      <w:r w:rsidRPr="00F2101A">
        <w:rPr>
          <w:bCs/>
        </w:rPr>
        <w:t xml:space="preserve">6.Голубев А.П. Английский </w:t>
      </w:r>
      <w:proofErr w:type="gramStart"/>
      <w:r w:rsidRPr="00F2101A">
        <w:rPr>
          <w:bCs/>
        </w:rPr>
        <w:t>язык.-</w:t>
      </w:r>
      <w:proofErr w:type="gramEnd"/>
      <w:r w:rsidRPr="00F2101A">
        <w:rPr>
          <w:bCs/>
        </w:rPr>
        <w:t xml:space="preserve"> Москва: Академия.-2009.</w:t>
      </w:r>
    </w:p>
    <w:p w14:paraId="1CB717B0" w14:textId="77777777" w:rsidR="00641BAB" w:rsidRPr="00F2101A" w:rsidRDefault="00641BAB">
      <w:pPr>
        <w:jc w:val="both"/>
        <w:rPr>
          <w:bCs/>
        </w:rPr>
      </w:pPr>
      <w:r w:rsidRPr="00F2101A">
        <w:rPr>
          <w:bCs/>
        </w:rPr>
        <w:t xml:space="preserve">7.Карпышева Н.М. Английский язык для слушателей </w:t>
      </w:r>
      <w:proofErr w:type="spellStart"/>
      <w:proofErr w:type="gramStart"/>
      <w:r w:rsidRPr="00F2101A">
        <w:rPr>
          <w:bCs/>
        </w:rPr>
        <w:t>подготовит.отделений</w:t>
      </w:r>
      <w:proofErr w:type="spellEnd"/>
      <w:proofErr w:type="gramEnd"/>
      <w:r w:rsidRPr="00F2101A">
        <w:rPr>
          <w:bCs/>
        </w:rPr>
        <w:t xml:space="preserve"> неязыковых вузов.- Учебное пособие.- Москва: Высшая школа.-2004.</w:t>
      </w:r>
    </w:p>
    <w:p w14:paraId="37147E26" w14:textId="77777777" w:rsidR="00641BAB" w:rsidRPr="00F2101A" w:rsidRDefault="00641BAB">
      <w:pPr>
        <w:jc w:val="both"/>
        <w:rPr>
          <w:bCs/>
        </w:rPr>
      </w:pPr>
      <w:r w:rsidRPr="00F2101A">
        <w:rPr>
          <w:bCs/>
        </w:rPr>
        <w:t xml:space="preserve">8.Здановская Л.И. Нескучная грамматика английского </w:t>
      </w:r>
      <w:proofErr w:type="gramStart"/>
      <w:r w:rsidRPr="00F2101A">
        <w:rPr>
          <w:bCs/>
        </w:rPr>
        <w:t>языка.-</w:t>
      </w:r>
      <w:proofErr w:type="gramEnd"/>
      <w:r w:rsidRPr="00F2101A">
        <w:rPr>
          <w:bCs/>
        </w:rPr>
        <w:t xml:space="preserve"> </w:t>
      </w:r>
      <w:proofErr w:type="spellStart"/>
      <w:r w:rsidRPr="00F2101A">
        <w:rPr>
          <w:bCs/>
        </w:rPr>
        <w:t>Ростов</w:t>
      </w:r>
      <w:proofErr w:type="spellEnd"/>
      <w:r w:rsidRPr="00F2101A">
        <w:rPr>
          <w:bCs/>
        </w:rPr>
        <w:t>-на-Дону: Феникс, 2005.</w:t>
      </w:r>
    </w:p>
    <w:p w14:paraId="28384F06" w14:textId="77777777" w:rsidR="00641BAB" w:rsidRPr="00F2101A" w:rsidRDefault="00641BAB">
      <w:pPr>
        <w:jc w:val="both"/>
        <w:rPr>
          <w:bCs/>
        </w:rPr>
      </w:pPr>
      <w:r w:rsidRPr="00F2101A">
        <w:rPr>
          <w:bCs/>
        </w:rPr>
        <w:t xml:space="preserve">9. </w:t>
      </w:r>
      <w:proofErr w:type="spellStart"/>
      <w:r w:rsidRPr="00F2101A">
        <w:rPr>
          <w:bCs/>
        </w:rPr>
        <w:t>Масюченко</w:t>
      </w:r>
      <w:proofErr w:type="spellEnd"/>
      <w:r w:rsidRPr="00F2101A">
        <w:rPr>
          <w:bCs/>
        </w:rPr>
        <w:t xml:space="preserve"> И.П. 222 правила современного английского языка: </w:t>
      </w:r>
      <w:proofErr w:type="gramStart"/>
      <w:r w:rsidRPr="00F2101A">
        <w:rPr>
          <w:bCs/>
        </w:rPr>
        <w:t>Справочник.-</w:t>
      </w:r>
      <w:proofErr w:type="gramEnd"/>
      <w:r w:rsidRPr="00F2101A">
        <w:rPr>
          <w:bCs/>
        </w:rPr>
        <w:t xml:space="preserve"> Москва.-2003.</w:t>
      </w:r>
    </w:p>
    <w:p w14:paraId="133C5D25" w14:textId="77777777" w:rsidR="00641BAB" w:rsidRPr="00F2101A" w:rsidRDefault="00641BAB">
      <w:pPr>
        <w:jc w:val="both"/>
        <w:rPr>
          <w:bCs/>
        </w:rPr>
      </w:pPr>
      <w:r w:rsidRPr="00F2101A">
        <w:rPr>
          <w:bCs/>
        </w:rPr>
        <w:t>10.Северинова Е.Ю. Английский язык Экспресс-курс подготовки к итоговой аттестации.-СПб</w:t>
      </w:r>
      <w:proofErr w:type="gramStart"/>
      <w:r w:rsidRPr="00F2101A">
        <w:rPr>
          <w:bCs/>
        </w:rPr>
        <w:t>.:</w:t>
      </w:r>
      <w:proofErr w:type="spellStart"/>
      <w:r w:rsidRPr="00F2101A">
        <w:rPr>
          <w:bCs/>
        </w:rPr>
        <w:t>Тригон</w:t>
      </w:r>
      <w:proofErr w:type="spellEnd"/>
      <w:proofErr w:type="gramEnd"/>
      <w:r w:rsidRPr="00F2101A">
        <w:rPr>
          <w:bCs/>
        </w:rPr>
        <w:t xml:space="preserve">, 2007. </w:t>
      </w:r>
    </w:p>
    <w:p w14:paraId="0DCDFE41" w14:textId="77777777" w:rsidR="00641BAB" w:rsidRPr="00F2101A" w:rsidRDefault="00641BAB">
      <w:pPr>
        <w:jc w:val="both"/>
        <w:rPr>
          <w:bCs/>
        </w:rPr>
      </w:pPr>
      <w:r w:rsidRPr="00F2101A">
        <w:rPr>
          <w:bCs/>
        </w:rPr>
        <w:t xml:space="preserve">11. </w:t>
      </w:r>
      <w:proofErr w:type="spellStart"/>
      <w:r w:rsidRPr="00F2101A">
        <w:rPr>
          <w:bCs/>
        </w:rPr>
        <w:t>Агабекян</w:t>
      </w:r>
      <w:proofErr w:type="spellEnd"/>
      <w:r w:rsidRPr="00F2101A">
        <w:rPr>
          <w:bCs/>
        </w:rPr>
        <w:t xml:space="preserve"> И.П.     Английский язык для технических </w:t>
      </w:r>
      <w:proofErr w:type="spellStart"/>
      <w:proofErr w:type="gramStart"/>
      <w:r w:rsidRPr="00F2101A">
        <w:rPr>
          <w:bCs/>
        </w:rPr>
        <w:t>ССУЗов</w:t>
      </w:r>
      <w:proofErr w:type="spellEnd"/>
      <w:r w:rsidRPr="00F2101A">
        <w:rPr>
          <w:bCs/>
        </w:rPr>
        <w:t>.-</w:t>
      </w:r>
      <w:proofErr w:type="gramEnd"/>
      <w:r w:rsidRPr="00F2101A">
        <w:rPr>
          <w:bCs/>
        </w:rPr>
        <w:t xml:space="preserve"> </w:t>
      </w:r>
      <w:proofErr w:type="spellStart"/>
      <w:r w:rsidRPr="00F2101A">
        <w:rPr>
          <w:bCs/>
        </w:rPr>
        <w:t>Ростов</w:t>
      </w:r>
      <w:proofErr w:type="spellEnd"/>
      <w:r w:rsidRPr="00F2101A">
        <w:rPr>
          <w:bCs/>
        </w:rPr>
        <w:t xml:space="preserve"> на Дону: Феникс.-2011.</w:t>
      </w:r>
    </w:p>
    <w:p w14:paraId="329FC4BA" w14:textId="77777777" w:rsidR="00641BAB" w:rsidRPr="00F2101A" w:rsidRDefault="00641BAB">
      <w:pPr>
        <w:jc w:val="both"/>
        <w:rPr>
          <w:bCs/>
        </w:rPr>
      </w:pPr>
      <w:r w:rsidRPr="00F2101A">
        <w:rPr>
          <w:bCs/>
        </w:rPr>
        <w:t xml:space="preserve">12. Русяйкина Г.Н. Наши будущие профессии: Методическое пособие для работы на уроках английского </w:t>
      </w:r>
      <w:proofErr w:type="gramStart"/>
      <w:r w:rsidRPr="00F2101A">
        <w:rPr>
          <w:bCs/>
        </w:rPr>
        <w:t>языка.-</w:t>
      </w:r>
      <w:proofErr w:type="gramEnd"/>
      <w:r w:rsidRPr="00F2101A">
        <w:rPr>
          <w:bCs/>
        </w:rPr>
        <w:t xml:space="preserve"> Самара.-2010.</w:t>
      </w:r>
    </w:p>
    <w:p w14:paraId="364AE77E" w14:textId="77777777" w:rsidR="00641BAB" w:rsidRPr="00F2101A" w:rsidRDefault="00641BAB">
      <w:pPr>
        <w:jc w:val="both"/>
        <w:rPr>
          <w:bCs/>
        </w:rPr>
      </w:pPr>
      <w:r w:rsidRPr="00F2101A">
        <w:rPr>
          <w:bCs/>
        </w:rPr>
        <w:t>13. Русяйкина Г.Н. Учебное пособие по английскому языку для студентов всех специальностей.-</w:t>
      </w:r>
      <w:proofErr w:type="gramStart"/>
      <w:r w:rsidRPr="00F2101A">
        <w:rPr>
          <w:bCs/>
        </w:rPr>
        <w:t>Самара.-</w:t>
      </w:r>
      <w:proofErr w:type="gramEnd"/>
      <w:r w:rsidRPr="00F2101A">
        <w:rPr>
          <w:bCs/>
        </w:rPr>
        <w:t>2013.</w:t>
      </w:r>
    </w:p>
    <w:p w14:paraId="729F9108" w14:textId="77777777" w:rsidR="00641BAB" w:rsidRPr="00F2101A" w:rsidRDefault="00641BAB">
      <w:pPr>
        <w:jc w:val="both"/>
        <w:rPr>
          <w:bCs/>
        </w:rPr>
      </w:pPr>
      <w:r w:rsidRPr="00F2101A">
        <w:rPr>
          <w:bCs/>
        </w:rPr>
        <w:t xml:space="preserve">14. Русяйкина </w:t>
      </w:r>
      <w:proofErr w:type="gramStart"/>
      <w:r w:rsidRPr="00F2101A">
        <w:rPr>
          <w:bCs/>
        </w:rPr>
        <w:t>Г.Н  Тесты</w:t>
      </w:r>
      <w:proofErr w:type="gramEnd"/>
      <w:r w:rsidRPr="00F2101A">
        <w:rPr>
          <w:bCs/>
        </w:rPr>
        <w:t xml:space="preserve"> по английскому языку: Учебно-методическое пособие.-Самара.-2013..</w:t>
      </w:r>
    </w:p>
    <w:p w14:paraId="6E8BCBF3" w14:textId="77777777" w:rsidR="00641BAB" w:rsidRPr="00F2101A" w:rsidRDefault="00641BAB">
      <w:pPr>
        <w:jc w:val="both"/>
        <w:rPr>
          <w:bCs/>
        </w:rPr>
      </w:pPr>
    </w:p>
    <w:p w14:paraId="041C26C9" w14:textId="77777777" w:rsidR="00641BAB" w:rsidRPr="00F2101A" w:rsidRDefault="00641BAB">
      <w:pPr>
        <w:jc w:val="both"/>
        <w:rPr>
          <w:bCs/>
        </w:rPr>
      </w:pPr>
    </w:p>
    <w:p w14:paraId="4708AA16" w14:textId="77777777" w:rsidR="00641BAB" w:rsidRPr="00F2101A" w:rsidRDefault="00641BAB">
      <w:pPr>
        <w:jc w:val="both"/>
        <w:rPr>
          <w:bCs/>
        </w:rPr>
      </w:pPr>
    </w:p>
    <w:p w14:paraId="3271E942" w14:textId="77777777" w:rsidR="00641BAB" w:rsidRPr="00F2101A" w:rsidRDefault="00641BAB">
      <w:pPr>
        <w:jc w:val="both"/>
        <w:rPr>
          <w:bCs/>
        </w:rPr>
      </w:pPr>
    </w:p>
    <w:p w14:paraId="570E4598" w14:textId="77777777" w:rsidR="00641BAB" w:rsidRPr="00F2101A" w:rsidRDefault="00641BAB">
      <w:pPr>
        <w:jc w:val="both"/>
        <w:rPr>
          <w:bCs/>
        </w:rPr>
      </w:pPr>
    </w:p>
    <w:p w14:paraId="5990B009" w14:textId="77777777" w:rsidR="00641BAB" w:rsidRPr="00F2101A" w:rsidRDefault="00641BAB">
      <w:pPr>
        <w:jc w:val="both"/>
        <w:rPr>
          <w:bCs/>
        </w:rPr>
      </w:pPr>
    </w:p>
    <w:p w14:paraId="1EBE1E9D" w14:textId="77777777" w:rsidR="00641BAB" w:rsidRPr="00F2101A" w:rsidRDefault="00641BAB">
      <w:pPr>
        <w:jc w:val="both"/>
        <w:rPr>
          <w:bCs/>
        </w:rPr>
      </w:pPr>
    </w:p>
    <w:p w14:paraId="7EA9429A" w14:textId="77777777" w:rsidR="00641BAB" w:rsidRPr="00F2101A" w:rsidRDefault="00641BAB">
      <w:pPr>
        <w:jc w:val="both"/>
        <w:rPr>
          <w:bCs/>
        </w:rPr>
      </w:pPr>
    </w:p>
    <w:p w14:paraId="3E6CF86B" w14:textId="77777777" w:rsidR="00641BAB" w:rsidRPr="00F2101A" w:rsidRDefault="00641BAB">
      <w:pPr>
        <w:jc w:val="both"/>
        <w:rPr>
          <w:bCs/>
        </w:rPr>
      </w:pPr>
    </w:p>
    <w:p w14:paraId="7582FF0E" w14:textId="77777777" w:rsidR="00641BAB" w:rsidRPr="00F2101A" w:rsidRDefault="00641BAB">
      <w:pPr>
        <w:jc w:val="both"/>
        <w:rPr>
          <w:bCs/>
        </w:rPr>
      </w:pPr>
    </w:p>
    <w:p w14:paraId="3D7FA24A" w14:textId="77777777" w:rsidR="00641BAB" w:rsidRPr="00F2101A" w:rsidRDefault="00641BAB">
      <w:pPr>
        <w:jc w:val="both"/>
        <w:rPr>
          <w:bCs/>
        </w:rPr>
      </w:pPr>
    </w:p>
    <w:p w14:paraId="6481C16E" w14:textId="77777777" w:rsidR="00641BAB" w:rsidRPr="00F2101A" w:rsidRDefault="00641BAB">
      <w:pPr>
        <w:jc w:val="center"/>
        <w:rPr>
          <w:b/>
          <w:caps/>
        </w:rPr>
      </w:pPr>
      <w:r w:rsidRPr="00F2101A">
        <w:rPr>
          <w:b/>
          <w:caps/>
        </w:rPr>
        <w:lastRenderedPageBreak/>
        <w:t xml:space="preserve">4. Контроль и оценка результатов </w:t>
      </w:r>
      <w:proofErr w:type="gramStart"/>
      <w:r w:rsidRPr="00F2101A">
        <w:rPr>
          <w:b/>
          <w:caps/>
        </w:rPr>
        <w:t>освоения  учебной</w:t>
      </w:r>
      <w:proofErr w:type="gramEnd"/>
      <w:r w:rsidRPr="00F2101A">
        <w:rPr>
          <w:b/>
          <w:caps/>
        </w:rPr>
        <w:t xml:space="preserve">    Дисциплины</w:t>
      </w:r>
    </w:p>
    <w:p w14:paraId="60E67CEA" w14:textId="77777777" w:rsidR="00641BAB" w:rsidRPr="00F2101A" w:rsidRDefault="00641BAB">
      <w:pPr>
        <w:jc w:val="center"/>
        <w:rPr>
          <w:b/>
          <w:bCs/>
        </w:rPr>
      </w:pPr>
    </w:p>
    <w:p w14:paraId="055302B0" w14:textId="77777777" w:rsidR="00641BAB" w:rsidRPr="00F2101A" w:rsidRDefault="00641B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F2101A">
        <w:rPr>
          <w:b/>
        </w:rPr>
        <w:t xml:space="preserve">     Контроль</w:t>
      </w:r>
      <w:r w:rsidRPr="00F2101A">
        <w:t xml:space="preserve"> </w:t>
      </w:r>
      <w:r w:rsidRPr="00F2101A">
        <w:rPr>
          <w:b/>
        </w:rPr>
        <w:t>и оценка</w:t>
      </w:r>
      <w:r w:rsidRPr="00F2101A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проектов. </w:t>
      </w:r>
    </w:p>
    <w:p w14:paraId="5C9AE012" w14:textId="77777777" w:rsidR="00641BAB" w:rsidRPr="00F2101A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70"/>
      </w:tblGrid>
      <w:tr w:rsidR="00641BAB" w:rsidRPr="00F2101A" w14:paraId="480D2331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2ECFA" w14:textId="77777777" w:rsidR="00641BAB" w:rsidRPr="00F2101A" w:rsidRDefault="00641BAB">
            <w:pPr>
              <w:snapToGrid w:val="0"/>
              <w:jc w:val="center"/>
              <w:rPr>
                <w:b/>
                <w:bCs/>
              </w:rPr>
            </w:pPr>
            <w:r w:rsidRPr="00F2101A">
              <w:rPr>
                <w:b/>
                <w:bCs/>
              </w:rPr>
              <w:t>Результаты обучения</w:t>
            </w:r>
          </w:p>
          <w:p w14:paraId="6B9A15E0" w14:textId="77777777" w:rsidR="00641BAB" w:rsidRPr="00F2101A" w:rsidRDefault="00641BAB">
            <w:pPr>
              <w:jc w:val="center"/>
              <w:rPr>
                <w:b/>
                <w:bCs/>
              </w:rPr>
            </w:pPr>
            <w:r w:rsidRPr="00F2101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6112A" w14:textId="77777777" w:rsidR="00641BAB" w:rsidRPr="00F2101A" w:rsidRDefault="00641BAB">
            <w:pPr>
              <w:snapToGrid w:val="0"/>
              <w:jc w:val="center"/>
              <w:rPr>
                <w:b/>
              </w:rPr>
            </w:pPr>
            <w:r w:rsidRPr="00F2101A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41BAB" w:rsidRPr="00F2101A" w14:paraId="6C923F27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BEBB6" w14:textId="77777777" w:rsidR="00641BAB" w:rsidRPr="00F2101A" w:rsidRDefault="00641BAB">
            <w:pPr>
              <w:snapToGrid w:val="0"/>
              <w:jc w:val="both"/>
              <w:rPr>
                <w:b/>
                <w:bCs/>
                <w:i/>
              </w:rPr>
            </w:pPr>
            <w:r w:rsidRPr="00F2101A">
              <w:rPr>
                <w:b/>
                <w:bCs/>
                <w:i/>
              </w:rPr>
              <w:t>Освоение знаний: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E87F2" w14:textId="77777777" w:rsidR="00641BAB" w:rsidRPr="00F2101A" w:rsidRDefault="00641BAB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641BAB" w:rsidRPr="00F2101A" w14:paraId="7D83E0E8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DBF1E" w14:textId="77777777" w:rsidR="00641BAB" w:rsidRPr="00F2101A" w:rsidRDefault="0093126D">
            <w:pPr>
              <w:snapToGrid w:val="0"/>
            </w:pPr>
            <w:r w:rsidRPr="00F2101A">
              <w:rPr>
                <w:rFonts w:eastAsiaTheme="minorEastAsia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9B6CA" w14:textId="77777777" w:rsidR="00641BAB" w:rsidRPr="00F2101A" w:rsidRDefault="00641BAB">
            <w:pPr>
              <w:snapToGrid w:val="0"/>
              <w:jc w:val="both"/>
              <w:rPr>
                <w:i/>
              </w:rPr>
            </w:pPr>
            <w:r w:rsidRPr="00F2101A">
              <w:rPr>
                <w:i/>
              </w:rPr>
              <w:t>Тестирование</w:t>
            </w:r>
          </w:p>
          <w:p w14:paraId="22165BDF" w14:textId="77777777" w:rsidR="00641BAB" w:rsidRPr="00F2101A" w:rsidRDefault="00641BAB">
            <w:pPr>
              <w:jc w:val="both"/>
              <w:rPr>
                <w:i/>
              </w:rPr>
            </w:pPr>
            <w:r w:rsidRPr="00F2101A">
              <w:rPr>
                <w:i/>
              </w:rPr>
              <w:t>Работа по карточкам</w:t>
            </w:r>
          </w:p>
          <w:p w14:paraId="4ECF307C" w14:textId="77777777" w:rsidR="00641BAB" w:rsidRPr="00F2101A" w:rsidRDefault="00641BAB">
            <w:pPr>
              <w:jc w:val="both"/>
              <w:rPr>
                <w:bCs/>
                <w:i/>
              </w:rPr>
            </w:pPr>
            <w:r w:rsidRPr="00F2101A">
              <w:rPr>
                <w:bCs/>
                <w:i/>
              </w:rPr>
              <w:t>Защита внеаудиторной самостоятельной работы</w:t>
            </w:r>
          </w:p>
        </w:tc>
      </w:tr>
      <w:tr w:rsidR="00641BAB" w:rsidRPr="00F2101A" w14:paraId="020A4362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818A5" w14:textId="77777777" w:rsidR="00641BAB" w:rsidRPr="00F2101A" w:rsidRDefault="00641BAB">
            <w:pPr>
              <w:snapToGrid w:val="0"/>
              <w:jc w:val="both"/>
              <w:rPr>
                <w:b/>
                <w:bCs/>
                <w:i/>
              </w:rPr>
            </w:pPr>
            <w:r w:rsidRPr="00F2101A">
              <w:rPr>
                <w:b/>
                <w:bCs/>
                <w:i/>
              </w:rPr>
              <w:t>Освоение умений: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64F3B" w14:textId="77777777" w:rsidR="00641BAB" w:rsidRPr="00F2101A" w:rsidRDefault="00641BAB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641BAB" w:rsidRPr="00F2101A" w14:paraId="67467250" w14:textId="77777777" w:rsidTr="00102929">
        <w:trPr>
          <w:trHeight w:val="1084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7BBE0" w14:textId="77777777" w:rsidR="00641BAB" w:rsidRPr="00F2101A" w:rsidRDefault="00102929">
            <w:r w:rsidRPr="00F2101A">
              <w:rPr>
                <w:rFonts w:eastAsiaTheme="minorEastAsia"/>
              </w:rPr>
              <w:t>общаться (устно и письменно) на иностранном языке на профессиональные и повседневные темы</w:t>
            </w:r>
            <w:r w:rsidRPr="00F2101A">
              <w:t xml:space="preserve">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F5FD6" w14:textId="77777777" w:rsidR="00641BAB" w:rsidRPr="00F2101A" w:rsidRDefault="00641BAB">
            <w:pPr>
              <w:jc w:val="both"/>
              <w:rPr>
                <w:bCs/>
                <w:i/>
              </w:rPr>
            </w:pPr>
            <w:r w:rsidRPr="00F2101A">
              <w:rPr>
                <w:bCs/>
                <w:i/>
              </w:rPr>
              <w:t xml:space="preserve"> Защита внеаудиторной самостоятельной работы</w:t>
            </w:r>
          </w:p>
          <w:p w14:paraId="448C6EF5" w14:textId="77777777" w:rsidR="00641BAB" w:rsidRPr="00F2101A" w:rsidRDefault="00641BAB">
            <w:pPr>
              <w:jc w:val="both"/>
              <w:rPr>
                <w:bCs/>
                <w:i/>
              </w:rPr>
            </w:pPr>
            <w:r w:rsidRPr="00F2101A">
              <w:rPr>
                <w:bCs/>
                <w:i/>
              </w:rPr>
              <w:t>Работа по карточкам</w:t>
            </w:r>
          </w:p>
          <w:p w14:paraId="5A897B27" w14:textId="77777777" w:rsidR="00641BAB" w:rsidRPr="00F2101A" w:rsidRDefault="00641BAB">
            <w:pPr>
              <w:jc w:val="both"/>
              <w:rPr>
                <w:bCs/>
                <w:i/>
              </w:rPr>
            </w:pPr>
            <w:r w:rsidRPr="00F2101A">
              <w:rPr>
                <w:bCs/>
                <w:i/>
              </w:rPr>
              <w:t>Тестирование</w:t>
            </w:r>
          </w:p>
        </w:tc>
      </w:tr>
      <w:tr w:rsidR="00641BAB" w:rsidRPr="00F2101A" w14:paraId="6E639B3E" w14:textId="77777777">
        <w:trPr>
          <w:trHeight w:val="1234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5D87" w14:textId="77777777" w:rsidR="00641BAB" w:rsidRPr="00F2101A" w:rsidRDefault="00102929">
            <w:pPr>
              <w:snapToGrid w:val="0"/>
            </w:pPr>
            <w:r w:rsidRPr="00F2101A">
              <w:rPr>
                <w:rFonts w:eastAsiaTheme="minorEastAsia"/>
              </w:rPr>
              <w:t>переводить (со словарем) иностранные тексты профессиональной направленности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CBE30" w14:textId="77777777" w:rsidR="00641BAB" w:rsidRPr="00F2101A" w:rsidRDefault="00641BAB">
            <w:pPr>
              <w:snapToGrid w:val="0"/>
              <w:jc w:val="both"/>
              <w:rPr>
                <w:bCs/>
                <w:i/>
              </w:rPr>
            </w:pPr>
            <w:r w:rsidRPr="00F2101A">
              <w:rPr>
                <w:bCs/>
                <w:i/>
              </w:rPr>
              <w:t>Защита внеаудиторной самостоятельной работы</w:t>
            </w:r>
          </w:p>
          <w:p w14:paraId="5CD90F7A" w14:textId="77777777" w:rsidR="00641BAB" w:rsidRPr="00F2101A" w:rsidRDefault="00641BAB">
            <w:pPr>
              <w:jc w:val="both"/>
              <w:rPr>
                <w:bCs/>
                <w:i/>
              </w:rPr>
            </w:pPr>
            <w:r w:rsidRPr="00F2101A">
              <w:rPr>
                <w:bCs/>
                <w:i/>
              </w:rPr>
              <w:t>Презентация докладов</w:t>
            </w:r>
          </w:p>
          <w:p w14:paraId="0E33A592" w14:textId="77777777" w:rsidR="00641BAB" w:rsidRPr="00F2101A" w:rsidRDefault="00641BAB">
            <w:pPr>
              <w:jc w:val="both"/>
              <w:rPr>
                <w:bCs/>
                <w:i/>
              </w:rPr>
            </w:pPr>
            <w:r w:rsidRPr="00F2101A">
              <w:rPr>
                <w:bCs/>
                <w:i/>
              </w:rPr>
              <w:t>Тестирование</w:t>
            </w:r>
          </w:p>
        </w:tc>
      </w:tr>
      <w:tr w:rsidR="00641BAB" w:rsidRPr="00F2101A" w14:paraId="5B61B4F7" w14:textId="77777777">
        <w:trPr>
          <w:trHeight w:val="112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7851E" w14:textId="77777777" w:rsidR="00641BAB" w:rsidRPr="00F2101A" w:rsidRDefault="00102929">
            <w:pPr>
              <w:snapToGrid w:val="0"/>
            </w:pPr>
            <w:r w:rsidRPr="00F2101A">
              <w:rPr>
                <w:rFonts w:eastAsiaTheme="minorEastAsia"/>
              </w:rPr>
              <w:t>самостоятельно совершенствовать устную и письменную речь, пополнять словарный запас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AC9CF" w14:textId="77777777" w:rsidR="00641BAB" w:rsidRPr="00F2101A" w:rsidRDefault="00641BAB">
            <w:pPr>
              <w:snapToGrid w:val="0"/>
              <w:jc w:val="both"/>
              <w:rPr>
                <w:bCs/>
                <w:i/>
              </w:rPr>
            </w:pPr>
            <w:r w:rsidRPr="00F2101A">
              <w:rPr>
                <w:bCs/>
                <w:i/>
              </w:rPr>
              <w:t>Защита внеаудиторной самостоятельной работы</w:t>
            </w:r>
          </w:p>
          <w:p w14:paraId="36ACD20E" w14:textId="77777777" w:rsidR="00641BAB" w:rsidRPr="00F2101A" w:rsidRDefault="00641BAB">
            <w:pPr>
              <w:jc w:val="both"/>
              <w:rPr>
                <w:bCs/>
                <w:i/>
              </w:rPr>
            </w:pPr>
            <w:r w:rsidRPr="00F2101A">
              <w:rPr>
                <w:bCs/>
                <w:i/>
              </w:rPr>
              <w:t>Тестирование</w:t>
            </w:r>
          </w:p>
          <w:p w14:paraId="1F034458" w14:textId="77777777" w:rsidR="00641BAB" w:rsidRPr="00F2101A" w:rsidRDefault="00641BAB">
            <w:pPr>
              <w:jc w:val="both"/>
              <w:rPr>
                <w:bCs/>
                <w:i/>
              </w:rPr>
            </w:pPr>
            <w:r w:rsidRPr="00F2101A">
              <w:rPr>
                <w:bCs/>
                <w:i/>
              </w:rPr>
              <w:t>Практические работы</w:t>
            </w:r>
          </w:p>
        </w:tc>
      </w:tr>
      <w:tr w:rsidR="00641BAB" w:rsidRPr="00F2101A" w14:paraId="57912F3C" w14:textId="77777777">
        <w:trPr>
          <w:trHeight w:val="1383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84F22" w14:textId="77777777" w:rsidR="00641BAB" w:rsidRPr="00F2101A" w:rsidRDefault="00641BAB">
            <w:pPr>
              <w:snapToGrid w:val="0"/>
              <w:jc w:val="both"/>
              <w:rPr>
                <w:bCs/>
                <w:u w:val="single"/>
              </w:rPr>
            </w:pPr>
            <w:r w:rsidRPr="00F2101A">
              <w:rPr>
                <w:bCs/>
                <w:u w:val="single"/>
              </w:rPr>
              <w:t>аудирование</w:t>
            </w:r>
          </w:p>
          <w:p w14:paraId="12B0984E" w14:textId="77777777" w:rsidR="00641BAB" w:rsidRPr="00F2101A" w:rsidRDefault="00641BAB">
            <w:pPr>
              <w:jc w:val="both"/>
              <w:rPr>
                <w:bCs/>
              </w:rPr>
            </w:pPr>
            <w:r w:rsidRPr="00F2101A">
              <w:rPr>
                <w:bCs/>
              </w:rPr>
              <w:t>– понимать относительно полно (общий смысл) высказывания на изучаемом иностранном языке в различных ситуациях общения;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FB0B8" w14:textId="77777777" w:rsidR="00641BAB" w:rsidRPr="00F2101A" w:rsidRDefault="00641BAB">
            <w:pPr>
              <w:jc w:val="both"/>
              <w:rPr>
                <w:bCs/>
                <w:i/>
              </w:rPr>
            </w:pPr>
            <w:r w:rsidRPr="00F2101A">
              <w:rPr>
                <w:bCs/>
                <w:i/>
              </w:rPr>
              <w:t>Презентация рефератов</w:t>
            </w:r>
          </w:p>
          <w:p w14:paraId="09BB4828" w14:textId="77777777" w:rsidR="00641BAB" w:rsidRPr="00F2101A" w:rsidRDefault="00641BAB">
            <w:pPr>
              <w:jc w:val="both"/>
              <w:rPr>
                <w:bCs/>
                <w:i/>
              </w:rPr>
            </w:pPr>
            <w:r w:rsidRPr="00F2101A">
              <w:rPr>
                <w:bCs/>
                <w:i/>
              </w:rPr>
              <w:t>Работа по карточкам</w:t>
            </w:r>
          </w:p>
          <w:p w14:paraId="70CBDAAE" w14:textId="77777777" w:rsidR="00641BAB" w:rsidRPr="00F2101A" w:rsidRDefault="00641BAB">
            <w:pPr>
              <w:jc w:val="both"/>
              <w:rPr>
                <w:bCs/>
                <w:i/>
              </w:rPr>
            </w:pPr>
            <w:r w:rsidRPr="00F2101A">
              <w:rPr>
                <w:bCs/>
                <w:i/>
              </w:rPr>
              <w:t>Тестирование</w:t>
            </w:r>
          </w:p>
        </w:tc>
      </w:tr>
      <w:tr w:rsidR="00641BAB" w:rsidRPr="00F2101A" w14:paraId="62CF5EFB" w14:textId="77777777">
        <w:trPr>
          <w:trHeight w:val="1608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DEB88" w14:textId="77777777" w:rsidR="00641BAB" w:rsidRPr="00F2101A" w:rsidRDefault="00641BAB">
            <w:pPr>
              <w:snapToGrid w:val="0"/>
              <w:jc w:val="both"/>
              <w:rPr>
                <w:bCs/>
              </w:rPr>
            </w:pPr>
            <w:r w:rsidRPr="00F2101A">
              <w:rPr>
                <w:bCs/>
              </w:rPr>
      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1BF56" w14:textId="77777777" w:rsidR="00641BAB" w:rsidRPr="00F2101A" w:rsidRDefault="00641BAB">
            <w:pPr>
              <w:snapToGrid w:val="0"/>
              <w:jc w:val="both"/>
              <w:rPr>
                <w:bCs/>
                <w:i/>
              </w:rPr>
            </w:pPr>
            <w:r w:rsidRPr="00F2101A">
              <w:rPr>
                <w:bCs/>
                <w:i/>
              </w:rPr>
              <w:t>Защита внеаудиторной самостоятельной работы</w:t>
            </w:r>
          </w:p>
          <w:p w14:paraId="56A614B1" w14:textId="77777777" w:rsidR="00641BAB" w:rsidRPr="00F2101A" w:rsidRDefault="00641BAB">
            <w:pPr>
              <w:jc w:val="both"/>
              <w:rPr>
                <w:bCs/>
                <w:i/>
              </w:rPr>
            </w:pPr>
            <w:r w:rsidRPr="00F2101A">
              <w:rPr>
                <w:bCs/>
                <w:i/>
              </w:rPr>
              <w:t>Презентация рефератов</w:t>
            </w:r>
          </w:p>
          <w:p w14:paraId="3C74AAF5" w14:textId="77777777" w:rsidR="00641BAB" w:rsidRPr="00F2101A" w:rsidRDefault="00641BAB">
            <w:pPr>
              <w:jc w:val="both"/>
              <w:rPr>
                <w:bCs/>
                <w:i/>
              </w:rPr>
            </w:pPr>
          </w:p>
        </w:tc>
      </w:tr>
      <w:tr w:rsidR="00641BAB" w:rsidRPr="00F2101A" w14:paraId="0FA89DD2" w14:textId="77777777">
        <w:trPr>
          <w:trHeight w:val="82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BA531" w14:textId="77777777" w:rsidR="00641BAB" w:rsidRPr="00F2101A" w:rsidRDefault="00641BAB">
            <w:pPr>
              <w:snapToGrid w:val="0"/>
              <w:jc w:val="both"/>
              <w:rPr>
                <w:bCs/>
              </w:rPr>
            </w:pPr>
            <w:r w:rsidRPr="00F2101A">
              <w:rPr>
                <w:bCs/>
              </w:rPr>
              <w:t>– оценивать важность/новизну информации, определять свое отношение к ней: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D12C1" w14:textId="77777777" w:rsidR="00641BAB" w:rsidRPr="00F2101A" w:rsidRDefault="00641BAB">
            <w:pPr>
              <w:snapToGrid w:val="0"/>
              <w:jc w:val="both"/>
              <w:rPr>
                <w:bCs/>
                <w:i/>
              </w:rPr>
            </w:pPr>
            <w:r w:rsidRPr="00F2101A">
              <w:rPr>
                <w:bCs/>
                <w:i/>
              </w:rPr>
              <w:t>Защита внеаудиторной самостоятельной работы</w:t>
            </w:r>
          </w:p>
          <w:p w14:paraId="3B455AAB" w14:textId="77777777" w:rsidR="00641BAB" w:rsidRPr="00F2101A" w:rsidRDefault="00641BAB">
            <w:pPr>
              <w:jc w:val="both"/>
              <w:rPr>
                <w:bCs/>
                <w:i/>
              </w:rPr>
            </w:pPr>
            <w:r w:rsidRPr="00F2101A">
              <w:rPr>
                <w:bCs/>
                <w:i/>
              </w:rPr>
              <w:t>Презентация рефератов</w:t>
            </w:r>
          </w:p>
          <w:p w14:paraId="6EB422D1" w14:textId="77777777" w:rsidR="00641BAB" w:rsidRPr="00F2101A" w:rsidRDefault="00641BAB">
            <w:pPr>
              <w:jc w:val="both"/>
              <w:rPr>
                <w:bCs/>
                <w:i/>
              </w:rPr>
            </w:pPr>
          </w:p>
        </w:tc>
      </w:tr>
      <w:tr w:rsidR="00641BAB" w:rsidRPr="00F2101A" w14:paraId="1216B3DD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B385C" w14:textId="77777777" w:rsidR="00641BAB" w:rsidRPr="00F2101A" w:rsidRDefault="00641BAB">
            <w:pPr>
              <w:snapToGrid w:val="0"/>
              <w:rPr>
                <w:u w:val="single"/>
              </w:rPr>
            </w:pPr>
            <w:r w:rsidRPr="00F2101A">
              <w:rPr>
                <w:u w:val="single"/>
              </w:rPr>
              <w:t>чтение</w:t>
            </w:r>
          </w:p>
          <w:p w14:paraId="736E0EAA" w14:textId="77777777" w:rsidR="00641BAB" w:rsidRPr="00F2101A" w:rsidRDefault="00641BAB">
            <w:r w:rsidRPr="00F2101A">
      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58984" w14:textId="77777777" w:rsidR="00641BAB" w:rsidRPr="00F2101A" w:rsidRDefault="00641BAB" w:rsidP="00102929">
            <w:pPr>
              <w:snapToGrid w:val="0"/>
              <w:jc w:val="both"/>
              <w:rPr>
                <w:bCs/>
                <w:i/>
              </w:rPr>
            </w:pPr>
            <w:r w:rsidRPr="00F2101A">
              <w:rPr>
                <w:bCs/>
                <w:i/>
              </w:rPr>
              <w:t xml:space="preserve"> Контрольное чтение текстов</w:t>
            </w:r>
          </w:p>
          <w:p w14:paraId="00E96D3D" w14:textId="77777777" w:rsidR="00641BAB" w:rsidRPr="00F2101A" w:rsidRDefault="00641BAB">
            <w:pPr>
              <w:jc w:val="both"/>
              <w:rPr>
                <w:bCs/>
                <w:i/>
              </w:rPr>
            </w:pPr>
            <w:r w:rsidRPr="00F2101A">
              <w:rPr>
                <w:bCs/>
                <w:i/>
              </w:rPr>
              <w:t>Работа по карточкам</w:t>
            </w:r>
          </w:p>
          <w:p w14:paraId="1610804C" w14:textId="77777777" w:rsidR="00641BAB" w:rsidRPr="00F2101A" w:rsidRDefault="00641BAB">
            <w:pPr>
              <w:jc w:val="both"/>
              <w:rPr>
                <w:bCs/>
                <w:i/>
              </w:rPr>
            </w:pPr>
            <w:r w:rsidRPr="00F2101A">
              <w:rPr>
                <w:bCs/>
                <w:i/>
              </w:rPr>
              <w:t>Тестирование</w:t>
            </w:r>
          </w:p>
        </w:tc>
      </w:tr>
      <w:tr w:rsidR="00641BAB" w:rsidRPr="00F2101A" w14:paraId="5EC5A212" w14:textId="77777777">
        <w:trPr>
          <w:trHeight w:val="101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ED282" w14:textId="77777777" w:rsidR="00641BAB" w:rsidRPr="00F2101A" w:rsidRDefault="00641BAB">
            <w:pPr>
              <w:snapToGrid w:val="0"/>
            </w:pPr>
            <w:r w:rsidRPr="00F2101A">
              <w:lastRenderedPageBreak/>
              <w:t>письменная речь</w:t>
            </w:r>
          </w:p>
          <w:p w14:paraId="49DE7D4F" w14:textId="77777777" w:rsidR="00641BAB" w:rsidRPr="00F2101A" w:rsidRDefault="00641BAB">
            <w:r w:rsidRPr="00F2101A">
              <w:t>– описывать явления, события, излагать факты в письме личного и делового характера;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A2B1B" w14:textId="77777777" w:rsidR="00641BAB" w:rsidRPr="00F2101A" w:rsidRDefault="00641BAB">
            <w:pPr>
              <w:snapToGrid w:val="0"/>
              <w:jc w:val="both"/>
              <w:rPr>
                <w:bCs/>
                <w:i/>
              </w:rPr>
            </w:pPr>
          </w:p>
          <w:p w14:paraId="24D4A671" w14:textId="77777777" w:rsidR="00641BAB" w:rsidRPr="00F2101A" w:rsidRDefault="00641BAB">
            <w:pPr>
              <w:jc w:val="both"/>
              <w:rPr>
                <w:bCs/>
                <w:i/>
              </w:rPr>
            </w:pPr>
            <w:r w:rsidRPr="00F2101A">
              <w:rPr>
                <w:bCs/>
                <w:i/>
              </w:rPr>
              <w:t>Тестирование</w:t>
            </w:r>
          </w:p>
          <w:p w14:paraId="0D020BCE" w14:textId="77777777" w:rsidR="00641BAB" w:rsidRPr="00F2101A" w:rsidRDefault="00641BAB">
            <w:pPr>
              <w:jc w:val="both"/>
              <w:rPr>
                <w:bCs/>
                <w:i/>
              </w:rPr>
            </w:pPr>
            <w:r w:rsidRPr="00F2101A">
              <w:rPr>
                <w:bCs/>
                <w:i/>
              </w:rPr>
              <w:t>Работа по карточкам</w:t>
            </w:r>
          </w:p>
          <w:p w14:paraId="228B8DA4" w14:textId="77777777" w:rsidR="00641BAB" w:rsidRPr="00F2101A" w:rsidRDefault="00641BAB">
            <w:pPr>
              <w:jc w:val="both"/>
              <w:rPr>
                <w:bCs/>
                <w:i/>
              </w:rPr>
            </w:pPr>
            <w:r w:rsidRPr="00F2101A">
              <w:rPr>
                <w:bCs/>
                <w:i/>
              </w:rPr>
              <w:t>Контрольное чтение текстов</w:t>
            </w:r>
          </w:p>
        </w:tc>
      </w:tr>
      <w:tr w:rsidR="00641BAB" w:rsidRPr="00F2101A" w14:paraId="10156DCE" w14:textId="77777777">
        <w:trPr>
          <w:trHeight w:val="125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7700B" w14:textId="77777777" w:rsidR="00641BAB" w:rsidRPr="00F2101A" w:rsidRDefault="00641BAB">
            <w:pPr>
              <w:snapToGrid w:val="0"/>
            </w:pPr>
            <w:r w:rsidRPr="00F2101A">
              <w:t>– заполнять различные виды анкет, сообщать сведения о себе в форме, принятой в стране/странах изучаемого языка.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23839" w14:textId="77777777" w:rsidR="00641BAB" w:rsidRPr="00F2101A" w:rsidRDefault="00641BAB">
            <w:pPr>
              <w:snapToGrid w:val="0"/>
              <w:jc w:val="both"/>
              <w:rPr>
                <w:bCs/>
                <w:i/>
              </w:rPr>
            </w:pPr>
            <w:r w:rsidRPr="00F2101A">
              <w:rPr>
                <w:bCs/>
                <w:i/>
              </w:rPr>
              <w:t>Защита внеаудиторной самостоятельной работы</w:t>
            </w:r>
          </w:p>
          <w:p w14:paraId="08F3E7EF" w14:textId="77777777" w:rsidR="00641BAB" w:rsidRPr="00F2101A" w:rsidRDefault="00641BAB">
            <w:pPr>
              <w:jc w:val="both"/>
              <w:rPr>
                <w:bCs/>
                <w:i/>
              </w:rPr>
            </w:pPr>
          </w:p>
        </w:tc>
      </w:tr>
    </w:tbl>
    <w:p w14:paraId="2122313C" w14:textId="77777777" w:rsidR="00641BAB" w:rsidRPr="00F2101A" w:rsidRDefault="00641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14:paraId="37C78385" w14:textId="77777777" w:rsidR="00641BAB" w:rsidRPr="00F2101A" w:rsidRDefault="00641BAB"/>
    <w:p w14:paraId="7C0D4C0C" w14:textId="77777777" w:rsidR="00641BAB" w:rsidRPr="00F2101A" w:rsidRDefault="00641BAB"/>
    <w:p w14:paraId="252B542F" w14:textId="77777777" w:rsidR="00641BAB" w:rsidRPr="00F2101A" w:rsidRDefault="00641BAB"/>
    <w:p w14:paraId="0A49513D" w14:textId="77777777" w:rsidR="007E5A34" w:rsidRPr="00F2101A" w:rsidRDefault="007E5A34"/>
    <w:p w14:paraId="39BE538C" w14:textId="77777777" w:rsidR="007E5A34" w:rsidRPr="00F2101A" w:rsidRDefault="007E5A34" w:rsidP="007E5A34"/>
    <w:p w14:paraId="5597F926" w14:textId="77777777" w:rsidR="007E5A34" w:rsidRPr="00F2101A" w:rsidRDefault="007E5A34" w:rsidP="007E5A34"/>
    <w:p w14:paraId="423E1819" w14:textId="77777777" w:rsidR="007E5A34" w:rsidRPr="00F2101A" w:rsidRDefault="007E5A34" w:rsidP="007E5A34"/>
    <w:p w14:paraId="632F4322" w14:textId="77777777" w:rsidR="007E5A34" w:rsidRPr="00F2101A" w:rsidRDefault="007E5A34" w:rsidP="007E5A34"/>
    <w:p w14:paraId="272F5734" w14:textId="77777777" w:rsidR="007E5A34" w:rsidRPr="00F2101A" w:rsidRDefault="007E5A34" w:rsidP="007E5A34"/>
    <w:p w14:paraId="5E31364A" w14:textId="77777777" w:rsidR="005450D4" w:rsidRPr="00F2101A" w:rsidRDefault="005450D4" w:rsidP="002041A8">
      <w:pPr>
        <w:tabs>
          <w:tab w:val="left" w:pos="7875"/>
        </w:tabs>
      </w:pPr>
    </w:p>
    <w:p w14:paraId="20FC8AE7" w14:textId="77777777" w:rsidR="002041A8" w:rsidRPr="00F2101A" w:rsidRDefault="002041A8" w:rsidP="002041A8">
      <w:pPr>
        <w:tabs>
          <w:tab w:val="left" w:pos="7875"/>
        </w:tabs>
      </w:pPr>
    </w:p>
    <w:p w14:paraId="1369877A" w14:textId="77777777" w:rsidR="002041A8" w:rsidRPr="00F2101A" w:rsidRDefault="002041A8" w:rsidP="002041A8">
      <w:pPr>
        <w:tabs>
          <w:tab w:val="left" w:pos="7875"/>
        </w:tabs>
      </w:pPr>
    </w:p>
    <w:p w14:paraId="527F18B4" w14:textId="77777777" w:rsidR="002041A8" w:rsidRPr="00F2101A" w:rsidRDefault="002041A8" w:rsidP="002041A8">
      <w:pPr>
        <w:tabs>
          <w:tab w:val="left" w:pos="7875"/>
        </w:tabs>
      </w:pPr>
    </w:p>
    <w:p w14:paraId="70E392DF" w14:textId="77777777" w:rsidR="002041A8" w:rsidRPr="00F2101A" w:rsidRDefault="002041A8" w:rsidP="002041A8">
      <w:pPr>
        <w:tabs>
          <w:tab w:val="left" w:pos="7875"/>
        </w:tabs>
      </w:pPr>
    </w:p>
    <w:sectPr w:rsidR="002041A8" w:rsidRPr="00F2101A" w:rsidSect="00DD3A28">
      <w:footerReference w:type="default" r:id="rId12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73A29" w14:textId="77777777" w:rsidR="00FA49E7" w:rsidRDefault="00FA49E7">
      <w:r>
        <w:separator/>
      </w:r>
    </w:p>
  </w:endnote>
  <w:endnote w:type="continuationSeparator" w:id="0">
    <w:p w14:paraId="0FACBC45" w14:textId="77777777" w:rsidR="00FA49E7" w:rsidRDefault="00FA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C0AE" w14:textId="77777777" w:rsidR="00F07CAC" w:rsidRDefault="00000000">
    <w:pPr>
      <w:pStyle w:val="a9"/>
      <w:ind w:right="360"/>
    </w:pPr>
    <w:r>
      <w:pict w14:anchorId="6351C0D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5pt;margin-top:.05pt;width:6pt;height:13.75pt;z-index:251656704;mso-wrap-distance-left:0;mso-wrap-distance-right:0;mso-position-horizontal-relative:page" stroked="f">
          <v:fill opacity="0" color2="black"/>
          <v:textbox inset="0,0,0,0">
            <w:txbxContent>
              <w:p w14:paraId="59A98727" w14:textId="77777777" w:rsidR="00F07CAC" w:rsidRDefault="00FB4FAF">
                <w:pPr>
                  <w:pStyle w:val="a9"/>
                </w:pPr>
                <w:r>
                  <w:rPr>
                    <w:rStyle w:val="a4"/>
                  </w:rPr>
                  <w:fldChar w:fldCharType="begin"/>
                </w:r>
                <w:r w:rsidR="00F07CAC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836585">
                  <w:rPr>
                    <w:rStyle w:val="a4"/>
                    <w:noProof/>
                  </w:rPr>
                  <w:t>1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BB74" w14:textId="77777777" w:rsidR="00F07CAC" w:rsidRDefault="00000000">
    <w:pPr>
      <w:pStyle w:val="a9"/>
      <w:ind w:right="360"/>
    </w:pPr>
    <w:r>
      <w:pict w14:anchorId="525F845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79.15pt;margin-top:.05pt;width:6pt;height:13.75pt;z-index:251657728;mso-wrap-distance-left:0;mso-wrap-distance-right:0;mso-position-horizontal-relative:page" stroked="f">
          <v:fill opacity="0" color2="black"/>
          <v:textbox inset="0,0,0,0">
            <w:txbxContent>
              <w:p w14:paraId="025F80FE" w14:textId="77777777" w:rsidR="00F07CAC" w:rsidRDefault="00FB4FAF">
                <w:pPr>
                  <w:pStyle w:val="a9"/>
                </w:pPr>
                <w:r>
                  <w:rPr>
                    <w:rStyle w:val="a4"/>
                  </w:rPr>
                  <w:fldChar w:fldCharType="begin"/>
                </w:r>
                <w:r w:rsidR="00F07CAC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836585">
                  <w:rPr>
                    <w:rStyle w:val="a4"/>
                    <w:noProof/>
                  </w:rPr>
                  <w:t>10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77E6" w14:textId="77777777" w:rsidR="00F07CAC" w:rsidRDefault="00000000">
    <w:pPr>
      <w:pStyle w:val="a9"/>
      <w:ind w:right="360"/>
    </w:pPr>
    <w:r>
      <w:pict w14:anchorId="3564089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0.75pt;margin-top:.05pt;width:12pt;height:13.75pt;z-index:251658752;mso-wrap-distance-left:0;mso-wrap-distance-right:0;mso-position-horizontal-relative:page" stroked="f">
          <v:fill opacity="0" color2="black"/>
          <v:textbox inset="0,0,0,0">
            <w:txbxContent>
              <w:p w14:paraId="648388DC" w14:textId="77777777" w:rsidR="00F07CAC" w:rsidRDefault="00FB4FAF">
                <w:pPr>
                  <w:pStyle w:val="a9"/>
                </w:pPr>
                <w:r>
                  <w:rPr>
                    <w:rStyle w:val="a4"/>
                  </w:rPr>
                  <w:fldChar w:fldCharType="begin"/>
                </w:r>
                <w:r w:rsidR="00F07CAC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836585">
                  <w:rPr>
                    <w:rStyle w:val="a4"/>
                    <w:noProof/>
                  </w:rPr>
                  <w:t>13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5651F" w14:textId="77777777" w:rsidR="00FA49E7" w:rsidRDefault="00FA49E7">
      <w:r>
        <w:separator/>
      </w:r>
    </w:p>
  </w:footnote>
  <w:footnote w:type="continuationSeparator" w:id="0">
    <w:p w14:paraId="17387949" w14:textId="77777777" w:rsidR="00FA49E7" w:rsidRDefault="00FA4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4AD4F61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num w:numId="1" w16cid:durableId="739250275">
    <w:abstractNumId w:val="0"/>
  </w:num>
  <w:num w:numId="2" w16cid:durableId="1218083786">
    <w:abstractNumId w:val="1"/>
  </w:num>
  <w:num w:numId="3" w16cid:durableId="44528444">
    <w:abstractNumId w:val="2"/>
  </w:num>
  <w:num w:numId="4" w16cid:durableId="1842503173">
    <w:abstractNumId w:val="3"/>
  </w:num>
  <w:num w:numId="5" w16cid:durableId="418916520">
    <w:abstractNumId w:val="4"/>
  </w:num>
  <w:num w:numId="6" w16cid:durableId="6115910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BAB"/>
    <w:rsid w:val="00020585"/>
    <w:rsid w:val="00032A45"/>
    <w:rsid w:val="00043859"/>
    <w:rsid w:val="00063373"/>
    <w:rsid w:val="0009273C"/>
    <w:rsid w:val="00095096"/>
    <w:rsid w:val="000A7EF8"/>
    <w:rsid w:val="00102929"/>
    <w:rsid w:val="00105EA5"/>
    <w:rsid w:val="001211A5"/>
    <w:rsid w:val="001652BD"/>
    <w:rsid w:val="001B62B2"/>
    <w:rsid w:val="002041A8"/>
    <w:rsid w:val="0029799E"/>
    <w:rsid w:val="002C06BD"/>
    <w:rsid w:val="002D2F21"/>
    <w:rsid w:val="00322054"/>
    <w:rsid w:val="003355D9"/>
    <w:rsid w:val="00347B83"/>
    <w:rsid w:val="0035693E"/>
    <w:rsid w:val="00381FB7"/>
    <w:rsid w:val="00382D5E"/>
    <w:rsid w:val="00386529"/>
    <w:rsid w:val="003E4D85"/>
    <w:rsid w:val="004055A7"/>
    <w:rsid w:val="00493201"/>
    <w:rsid w:val="004D4552"/>
    <w:rsid w:val="004F79DB"/>
    <w:rsid w:val="005450D4"/>
    <w:rsid w:val="00586D2A"/>
    <w:rsid w:val="005C5A7C"/>
    <w:rsid w:val="00641BAB"/>
    <w:rsid w:val="00680669"/>
    <w:rsid w:val="006A1C50"/>
    <w:rsid w:val="006A4B01"/>
    <w:rsid w:val="006C5D8D"/>
    <w:rsid w:val="00712C30"/>
    <w:rsid w:val="00721CC5"/>
    <w:rsid w:val="00740778"/>
    <w:rsid w:val="0076175E"/>
    <w:rsid w:val="007B3D2F"/>
    <w:rsid w:val="007D4242"/>
    <w:rsid w:val="007E12E2"/>
    <w:rsid w:val="007E5A34"/>
    <w:rsid w:val="00802A74"/>
    <w:rsid w:val="00820666"/>
    <w:rsid w:val="00834D31"/>
    <w:rsid w:val="00836585"/>
    <w:rsid w:val="00883978"/>
    <w:rsid w:val="008A2814"/>
    <w:rsid w:val="008C7AC4"/>
    <w:rsid w:val="008F2320"/>
    <w:rsid w:val="00912156"/>
    <w:rsid w:val="0093126D"/>
    <w:rsid w:val="009A32D4"/>
    <w:rsid w:val="009D7130"/>
    <w:rsid w:val="009F77C1"/>
    <w:rsid w:val="00A539B7"/>
    <w:rsid w:val="00A71676"/>
    <w:rsid w:val="00AC4CAC"/>
    <w:rsid w:val="00B3469C"/>
    <w:rsid w:val="00B4689D"/>
    <w:rsid w:val="00BF2489"/>
    <w:rsid w:val="00C42E83"/>
    <w:rsid w:val="00CC345C"/>
    <w:rsid w:val="00CD72FF"/>
    <w:rsid w:val="00D0573A"/>
    <w:rsid w:val="00D50AF6"/>
    <w:rsid w:val="00D73B42"/>
    <w:rsid w:val="00D93088"/>
    <w:rsid w:val="00DD3A28"/>
    <w:rsid w:val="00E10C03"/>
    <w:rsid w:val="00E34163"/>
    <w:rsid w:val="00E72A12"/>
    <w:rsid w:val="00EA5BA5"/>
    <w:rsid w:val="00EC62CC"/>
    <w:rsid w:val="00EE415A"/>
    <w:rsid w:val="00F07CAC"/>
    <w:rsid w:val="00F2101A"/>
    <w:rsid w:val="00F462C4"/>
    <w:rsid w:val="00F6136A"/>
    <w:rsid w:val="00FA49E7"/>
    <w:rsid w:val="00FA4C83"/>
    <w:rsid w:val="00FB4FAF"/>
    <w:rsid w:val="00FE4E8B"/>
    <w:rsid w:val="00FE64DE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A118FC"/>
  <w15:docId w15:val="{F9791E69-C7C4-4AEF-9481-71609DF2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3A2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D3A28"/>
    <w:pPr>
      <w:keepNext/>
      <w:tabs>
        <w:tab w:val="num" w:pos="432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DD3A28"/>
    <w:rPr>
      <w:b w:val="0"/>
    </w:rPr>
  </w:style>
  <w:style w:type="character" w:customStyle="1" w:styleId="WW8Num11z0">
    <w:name w:val="WW8Num11z0"/>
    <w:rsid w:val="00DD3A28"/>
    <w:rPr>
      <w:b/>
    </w:rPr>
  </w:style>
  <w:style w:type="character" w:customStyle="1" w:styleId="WW8Num16z0">
    <w:name w:val="WW8Num16z0"/>
    <w:rsid w:val="00DD3A28"/>
    <w:rPr>
      <w:b/>
    </w:rPr>
  </w:style>
  <w:style w:type="character" w:customStyle="1" w:styleId="WW8Num22z0">
    <w:name w:val="WW8Num22z0"/>
    <w:rsid w:val="00DD3A28"/>
    <w:rPr>
      <w:rFonts w:ascii="Symbol" w:hAnsi="Symbol"/>
      <w:sz w:val="20"/>
    </w:rPr>
  </w:style>
  <w:style w:type="character" w:customStyle="1" w:styleId="WW8Num22z1">
    <w:name w:val="WW8Num22z1"/>
    <w:rsid w:val="00DD3A28"/>
    <w:rPr>
      <w:rFonts w:ascii="Courier New" w:hAnsi="Courier New"/>
      <w:sz w:val="20"/>
    </w:rPr>
  </w:style>
  <w:style w:type="character" w:customStyle="1" w:styleId="WW8Num22z2">
    <w:name w:val="WW8Num22z2"/>
    <w:rsid w:val="00DD3A28"/>
    <w:rPr>
      <w:rFonts w:ascii="Wingdings" w:hAnsi="Wingdings"/>
      <w:sz w:val="20"/>
    </w:rPr>
  </w:style>
  <w:style w:type="character" w:customStyle="1" w:styleId="WW8Num24z0">
    <w:name w:val="WW8Num24z0"/>
    <w:rsid w:val="00DD3A28"/>
    <w:rPr>
      <w:rFonts w:ascii="Symbol" w:hAnsi="Symbol"/>
      <w:sz w:val="20"/>
    </w:rPr>
  </w:style>
  <w:style w:type="character" w:customStyle="1" w:styleId="WW8Num24z1">
    <w:name w:val="WW8Num24z1"/>
    <w:rsid w:val="00DD3A28"/>
    <w:rPr>
      <w:rFonts w:ascii="Courier New" w:hAnsi="Courier New"/>
      <w:sz w:val="20"/>
    </w:rPr>
  </w:style>
  <w:style w:type="character" w:customStyle="1" w:styleId="WW8Num24z2">
    <w:name w:val="WW8Num24z2"/>
    <w:rsid w:val="00DD3A28"/>
    <w:rPr>
      <w:rFonts w:ascii="Wingdings" w:hAnsi="Wingdings"/>
      <w:sz w:val="20"/>
    </w:rPr>
  </w:style>
  <w:style w:type="character" w:customStyle="1" w:styleId="WW8Num29z0">
    <w:name w:val="WW8Num29z0"/>
    <w:rsid w:val="00DD3A28"/>
    <w:rPr>
      <w:b/>
    </w:rPr>
  </w:style>
  <w:style w:type="character" w:customStyle="1" w:styleId="WW8Num30z0">
    <w:name w:val="WW8Num30z0"/>
    <w:rsid w:val="00DD3A28"/>
    <w:rPr>
      <w:rFonts w:ascii="Symbol" w:hAnsi="Symbol"/>
    </w:rPr>
  </w:style>
  <w:style w:type="character" w:customStyle="1" w:styleId="WW8Num30z1">
    <w:name w:val="WW8Num30z1"/>
    <w:rsid w:val="00DD3A28"/>
    <w:rPr>
      <w:rFonts w:ascii="Times New Roman" w:eastAsia="Times New Roman" w:hAnsi="Times New Roman" w:cs="Times New Roman"/>
    </w:rPr>
  </w:style>
  <w:style w:type="character" w:customStyle="1" w:styleId="WW8Num30z2">
    <w:name w:val="WW8Num30z2"/>
    <w:rsid w:val="00DD3A28"/>
    <w:rPr>
      <w:rFonts w:ascii="Wingdings" w:hAnsi="Wingdings"/>
    </w:rPr>
  </w:style>
  <w:style w:type="character" w:customStyle="1" w:styleId="WW8Num30z4">
    <w:name w:val="WW8Num30z4"/>
    <w:rsid w:val="00DD3A28"/>
    <w:rPr>
      <w:rFonts w:ascii="Courier New" w:hAnsi="Courier New" w:cs="Courier New"/>
    </w:rPr>
  </w:style>
  <w:style w:type="character" w:customStyle="1" w:styleId="WW8Num41z0">
    <w:name w:val="WW8Num41z0"/>
    <w:rsid w:val="00DD3A28"/>
    <w:rPr>
      <w:b w:val="0"/>
    </w:rPr>
  </w:style>
  <w:style w:type="character" w:customStyle="1" w:styleId="WW8Num45z0">
    <w:name w:val="WW8Num45z0"/>
    <w:rsid w:val="00DD3A28"/>
    <w:rPr>
      <w:rFonts w:ascii="Symbol" w:hAnsi="Symbol"/>
      <w:sz w:val="20"/>
    </w:rPr>
  </w:style>
  <w:style w:type="character" w:customStyle="1" w:styleId="WW8Num45z1">
    <w:name w:val="WW8Num45z1"/>
    <w:rsid w:val="00DD3A28"/>
    <w:rPr>
      <w:rFonts w:ascii="Courier New" w:hAnsi="Courier New"/>
      <w:sz w:val="20"/>
    </w:rPr>
  </w:style>
  <w:style w:type="character" w:customStyle="1" w:styleId="WW8Num45z2">
    <w:name w:val="WW8Num45z2"/>
    <w:rsid w:val="00DD3A28"/>
    <w:rPr>
      <w:rFonts w:ascii="Wingdings" w:hAnsi="Wingdings"/>
      <w:sz w:val="20"/>
    </w:rPr>
  </w:style>
  <w:style w:type="character" w:customStyle="1" w:styleId="10">
    <w:name w:val="Основной шрифт абзаца1"/>
    <w:rsid w:val="00DD3A28"/>
  </w:style>
  <w:style w:type="character" w:customStyle="1" w:styleId="11">
    <w:name w:val="Заголовок 1 Знак"/>
    <w:rsid w:val="00DD3A28"/>
    <w:rPr>
      <w:sz w:val="24"/>
      <w:szCs w:val="24"/>
      <w:lang w:eastAsia="ar-SA" w:bidi="ar-SA"/>
    </w:rPr>
  </w:style>
  <w:style w:type="character" w:customStyle="1" w:styleId="2">
    <w:name w:val="Основной текст с отступом 2 Знак"/>
    <w:rsid w:val="00DD3A28"/>
    <w:rPr>
      <w:sz w:val="24"/>
      <w:szCs w:val="24"/>
      <w:lang w:eastAsia="ar-SA" w:bidi="ar-SA"/>
    </w:rPr>
  </w:style>
  <w:style w:type="character" w:customStyle="1" w:styleId="a3">
    <w:name w:val="Нижний колонтитул Знак"/>
    <w:rsid w:val="00DD3A28"/>
    <w:rPr>
      <w:sz w:val="24"/>
      <w:szCs w:val="24"/>
      <w:lang w:eastAsia="ar-SA" w:bidi="ar-SA"/>
    </w:rPr>
  </w:style>
  <w:style w:type="character" w:styleId="a4">
    <w:name w:val="page number"/>
    <w:basedOn w:val="10"/>
    <w:rsid w:val="00DD3A28"/>
  </w:style>
  <w:style w:type="character" w:customStyle="1" w:styleId="a5">
    <w:name w:val="Основной текст с отступом Знак"/>
    <w:rsid w:val="00DD3A28"/>
    <w:rPr>
      <w:sz w:val="24"/>
      <w:szCs w:val="24"/>
      <w:lang w:eastAsia="ar-SA" w:bidi="ar-SA"/>
    </w:rPr>
  </w:style>
  <w:style w:type="character" w:styleId="a6">
    <w:name w:val="Hyperlink"/>
    <w:rsid w:val="00DD3A28"/>
    <w:rPr>
      <w:color w:val="0000FF"/>
      <w:u w:val="single"/>
    </w:rPr>
  </w:style>
  <w:style w:type="paragraph" w:customStyle="1" w:styleId="12">
    <w:name w:val="Заголовок1"/>
    <w:basedOn w:val="a"/>
    <w:next w:val="a7"/>
    <w:rsid w:val="00DD3A2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DD3A28"/>
    <w:pPr>
      <w:spacing w:after="120"/>
    </w:pPr>
  </w:style>
  <w:style w:type="paragraph" w:styleId="a8">
    <w:name w:val="List"/>
    <w:basedOn w:val="a7"/>
    <w:rsid w:val="00DD3A28"/>
    <w:rPr>
      <w:rFonts w:ascii="Arial" w:hAnsi="Arial" w:cs="Mangal"/>
    </w:rPr>
  </w:style>
  <w:style w:type="paragraph" w:customStyle="1" w:styleId="13">
    <w:name w:val="Название1"/>
    <w:basedOn w:val="a"/>
    <w:rsid w:val="00DD3A2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DD3A28"/>
    <w:pPr>
      <w:suppressLineNumbers/>
    </w:pPr>
    <w:rPr>
      <w:rFonts w:ascii="Arial" w:hAnsi="Arial" w:cs="Mangal"/>
    </w:rPr>
  </w:style>
  <w:style w:type="paragraph" w:customStyle="1" w:styleId="21">
    <w:name w:val="Основной текст с отступом 21"/>
    <w:basedOn w:val="a"/>
    <w:rsid w:val="00DD3A28"/>
    <w:pPr>
      <w:spacing w:after="120" w:line="480" w:lineRule="auto"/>
      <w:ind w:left="283"/>
    </w:pPr>
  </w:style>
  <w:style w:type="paragraph" w:styleId="a9">
    <w:name w:val="footer"/>
    <w:basedOn w:val="a"/>
    <w:rsid w:val="00DD3A28"/>
    <w:pPr>
      <w:tabs>
        <w:tab w:val="center" w:pos="4677"/>
        <w:tab w:val="right" w:pos="9355"/>
      </w:tabs>
    </w:pPr>
  </w:style>
  <w:style w:type="paragraph" w:customStyle="1" w:styleId="3">
    <w:name w:val="Знак3"/>
    <w:basedOn w:val="a"/>
    <w:rsid w:val="00DD3A2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a">
    <w:name w:val="Body Text Indent"/>
    <w:basedOn w:val="a"/>
    <w:rsid w:val="00DD3A28"/>
    <w:pPr>
      <w:spacing w:after="120"/>
      <w:ind w:left="283"/>
    </w:pPr>
  </w:style>
  <w:style w:type="paragraph" w:customStyle="1" w:styleId="ab">
    <w:name w:val="Содержимое таблицы"/>
    <w:basedOn w:val="a"/>
    <w:rsid w:val="00DD3A28"/>
    <w:pPr>
      <w:suppressLineNumbers/>
    </w:pPr>
  </w:style>
  <w:style w:type="paragraph" w:customStyle="1" w:styleId="ac">
    <w:name w:val="Заголовок таблицы"/>
    <w:basedOn w:val="ab"/>
    <w:rsid w:val="00DD3A28"/>
    <w:pPr>
      <w:jc w:val="center"/>
    </w:pPr>
    <w:rPr>
      <w:b/>
      <w:bCs/>
    </w:rPr>
  </w:style>
  <w:style w:type="paragraph" w:customStyle="1" w:styleId="ad">
    <w:name w:val="Содержимое врезки"/>
    <w:basedOn w:val="a7"/>
    <w:rsid w:val="00DD3A28"/>
  </w:style>
  <w:style w:type="paragraph" w:styleId="ae">
    <w:name w:val="header"/>
    <w:basedOn w:val="a"/>
    <w:rsid w:val="00DD3A28"/>
    <w:pPr>
      <w:suppressLineNumbers/>
      <w:tabs>
        <w:tab w:val="center" w:pos="4819"/>
        <w:tab w:val="right" w:pos="9638"/>
      </w:tabs>
    </w:pPr>
  </w:style>
  <w:style w:type="paragraph" w:styleId="af">
    <w:name w:val="No Spacing"/>
    <w:qFormat/>
    <w:rsid w:val="00FA4C83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ConsPlusNormal">
    <w:name w:val="ConsPlusNormal"/>
    <w:rsid w:val="0029799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zon.ru/context/detail/id/857671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zon.ru/context/detail/id/3572057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ДИСЦИПЛИНЫ</vt:lpstr>
    </vt:vector>
  </TitlesOfParts>
  <Company>RePack by SPecialiST</Company>
  <LinksUpToDate>false</LinksUpToDate>
  <CharactersWithSpaces>15755</CharactersWithSpaces>
  <SharedDoc>false</SharedDoc>
  <HLinks>
    <vt:vector size="12" baseType="variant">
      <vt:variant>
        <vt:i4>4784201</vt:i4>
      </vt:variant>
      <vt:variant>
        <vt:i4>3</vt:i4>
      </vt:variant>
      <vt:variant>
        <vt:i4>0</vt:i4>
      </vt:variant>
      <vt:variant>
        <vt:i4>5</vt:i4>
      </vt:variant>
      <vt:variant>
        <vt:lpwstr>http://www.ozon.ru/context/detail/id/857671/</vt:lpwstr>
      </vt:variant>
      <vt:variant>
        <vt:lpwstr/>
      </vt:variant>
      <vt:variant>
        <vt:i4>4915208</vt:i4>
      </vt:variant>
      <vt:variant>
        <vt:i4>0</vt:i4>
      </vt:variant>
      <vt:variant>
        <vt:i4>0</vt:i4>
      </vt:variant>
      <vt:variant>
        <vt:i4>5</vt:i4>
      </vt:variant>
      <vt:variant>
        <vt:lpwstr>http://www.ozon.ru/context/detail/id/3572057/</vt:lpwstr>
      </vt:variant>
      <vt:variant>
        <vt:lpwstr>persons%23persons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ДИСЦИПЛИНЫ</dc:title>
  <dc:creator>USER</dc:creator>
  <cp:lastModifiedBy>Windows</cp:lastModifiedBy>
  <cp:revision>9</cp:revision>
  <cp:lastPrinted>2015-12-06T03:05:00Z</cp:lastPrinted>
  <dcterms:created xsi:type="dcterms:W3CDTF">2018-01-18T14:18:00Z</dcterms:created>
  <dcterms:modified xsi:type="dcterms:W3CDTF">2022-11-07T13:21:00Z</dcterms:modified>
</cp:coreProperties>
</file>